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20FAFA7" w14:textId="77777777" w:rsidR="00554CDB" w:rsidRDefault="00554CDB" w:rsidP="00B272BE">
      <w:pPr>
        <w:spacing w:line="400" w:lineRule="exact"/>
        <w:jc w:val="center"/>
      </w:pPr>
      <w:r>
        <w:rPr>
          <w:rFonts w:ascii="ＭＳ ゴシック" w:eastAsia="ＭＳ ゴシック" w:hAnsi="ＭＳ ゴシック" w:cs="ＭＳ ゴシック"/>
          <w:sz w:val="28"/>
          <w:szCs w:val="28"/>
        </w:rPr>
        <w:t>介護職員等によるたんの吸引等の研修事業</w:t>
      </w:r>
    </w:p>
    <w:p w14:paraId="3ED286B0" w14:textId="77777777" w:rsidR="00554CDB" w:rsidRPr="00EB48ED" w:rsidRDefault="00554CDB" w:rsidP="00723D7E">
      <w:pPr>
        <w:spacing w:line="400" w:lineRule="exact"/>
        <w:jc w:val="center"/>
        <w:rPr>
          <w:rFonts w:ascii="ＭＳ ゴシック" w:eastAsia="ＭＳ ゴシック" w:hAnsi="ＭＳ ゴシック" w:cs="ＭＳ 明朝"/>
          <w:b/>
          <w:color w:val="000000" w:themeColor="text1"/>
          <w:sz w:val="28"/>
          <w:szCs w:val="28"/>
        </w:rPr>
      </w:pPr>
      <w:r>
        <w:rPr>
          <w:rFonts w:ascii="ＭＳ ゴシック" w:eastAsia="ＭＳ ゴシック" w:hAnsi="ＭＳ ゴシック" w:cs="ＭＳ ゴシック"/>
          <w:sz w:val="28"/>
          <w:szCs w:val="28"/>
        </w:rPr>
        <w:t>「特定の者対象」実地研修（第３号研修）</w:t>
      </w:r>
      <w:r w:rsidR="00723D7E">
        <w:rPr>
          <w:rFonts w:ascii="ＭＳ ゴシック" w:eastAsia="ＭＳ ゴシック" w:hAnsi="ＭＳ ゴシック" w:cs="ＭＳ ゴシック" w:hint="eastAsia"/>
          <w:sz w:val="28"/>
          <w:szCs w:val="28"/>
        </w:rPr>
        <w:t>の</w:t>
      </w:r>
      <w:r w:rsidRPr="00EB48ED">
        <w:rPr>
          <w:rFonts w:ascii="ＭＳ ゴシック" w:eastAsia="ＭＳ ゴシック" w:hAnsi="ＭＳ ゴシック" w:cs="ＭＳ ゴシック"/>
          <w:color w:val="000000" w:themeColor="text1"/>
          <w:sz w:val="28"/>
          <w:szCs w:val="28"/>
        </w:rPr>
        <w:t>追加</w:t>
      </w:r>
      <w:r w:rsidR="00723D7E" w:rsidRPr="00EB48ED">
        <w:rPr>
          <w:rFonts w:ascii="ＭＳ ゴシック" w:eastAsia="ＭＳ ゴシック" w:hAnsi="ＭＳ ゴシック" w:cs="ＭＳ ゴシック" w:hint="eastAsia"/>
          <w:color w:val="000000" w:themeColor="text1"/>
          <w:sz w:val="28"/>
          <w:szCs w:val="28"/>
        </w:rPr>
        <w:t>研修受講</w:t>
      </w:r>
      <w:r w:rsidR="003A7B55" w:rsidRPr="00EB48ED">
        <w:rPr>
          <w:rFonts w:ascii="ＭＳ ゴシック" w:eastAsia="ＭＳ ゴシック" w:hAnsi="ＭＳ ゴシック" w:cs="ＭＳ ゴシック" w:hint="eastAsia"/>
          <w:color w:val="000000" w:themeColor="text1"/>
          <w:sz w:val="28"/>
          <w:szCs w:val="28"/>
        </w:rPr>
        <w:t>マニュアル</w:t>
      </w:r>
    </w:p>
    <w:p w14:paraId="2D85F2CB" w14:textId="77777777" w:rsidR="00554CDB" w:rsidRPr="00EB48ED" w:rsidRDefault="00554CDB">
      <w:pPr>
        <w:rPr>
          <w:rFonts w:cs="ＭＳ 明朝"/>
          <w:b/>
          <w:color w:val="000000" w:themeColor="text1"/>
        </w:rPr>
      </w:pPr>
    </w:p>
    <w:p w14:paraId="17AA99AE" w14:textId="77777777" w:rsidR="00EB48ED" w:rsidRPr="00EB48ED" w:rsidRDefault="00554CDB" w:rsidP="00EB48ED">
      <w:pPr>
        <w:rPr>
          <w:color w:val="000000" w:themeColor="text1"/>
        </w:rPr>
      </w:pPr>
      <w:r w:rsidRPr="00EB48ED">
        <w:rPr>
          <w:rFonts w:cs="ＭＳ 明朝"/>
          <w:color w:val="000000" w:themeColor="text1"/>
        </w:rPr>
        <w:t xml:space="preserve">　既に認定特定行為業務従事者認定証を所持されている方が、別の方に喀痰吸引等の行為を行おうとする場合や、同じ方に別の行為を行おうとする場合（現在口腔内吸引を行っているが、新たに胃ろうによる経管栄養を行おうとする場合等）等の実地研修の受講方法について、まとめています。</w:t>
      </w:r>
      <w:r w:rsidRPr="00EB48ED">
        <w:rPr>
          <w:rFonts w:cs="ＭＳ 明朝"/>
          <w:color w:val="000000" w:themeColor="text1"/>
          <w:u w:val="wave"/>
        </w:rPr>
        <w:t>指導を受ける看護師にも</w:t>
      </w:r>
      <w:r w:rsidR="00E04561" w:rsidRPr="00EB48ED">
        <w:rPr>
          <w:rFonts w:cs="ＭＳ 明朝" w:hint="eastAsia"/>
          <w:color w:val="000000" w:themeColor="text1"/>
          <w:u w:val="wave"/>
        </w:rPr>
        <w:t>必ず</w:t>
      </w:r>
      <w:r w:rsidRPr="00EB48ED">
        <w:rPr>
          <w:rFonts w:cs="ＭＳ 明朝"/>
          <w:color w:val="000000" w:themeColor="text1"/>
          <w:u w:val="wave"/>
        </w:rPr>
        <w:t>お渡しください</w:t>
      </w:r>
      <w:r w:rsidR="00EB48ED" w:rsidRPr="00EB48ED">
        <w:rPr>
          <w:rFonts w:cs="ＭＳ 明朝" w:hint="eastAsia"/>
          <w:color w:val="000000" w:themeColor="text1"/>
          <w:u w:val="wave"/>
        </w:rPr>
        <w:t>（</w:t>
      </w:r>
      <w:r w:rsidR="00EB48ED" w:rsidRPr="00EB48ED">
        <w:rPr>
          <w:rFonts w:cs="ＭＳ 明朝"/>
          <w:color w:val="000000" w:themeColor="text1"/>
        </w:rPr>
        <w:t>複数の方に実施する場合は、必要部数をコピーし、ご使用ください</w:t>
      </w:r>
      <w:r w:rsidR="00EB48ED" w:rsidRPr="00EB48ED">
        <w:rPr>
          <w:rFonts w:cs="ＭＳ 明朝" w:hint="eastAsia"/>
          <w:color w:val="000000" w:themeColor="text1"/>
        </w:rPr>
        <w:t>）</w:t>
      </w:r>
      <w:r w:rsidR="00EB48ED" w:rsidRPr="00EB48ED">
        <w:rPr>
          <w:rFonts w:cs="ＭＳ 明朝"/>
          <w:color w:val="000000" w:themeColor="text1"/>
        </w:rPr>
        <w:t>。</w:t>
      </w:r>
    </w:p>
    <w:p w14:paraId="06D65DDD" w14:textId="77777777" w:rsidR="00EB48ED" w:rsidRPr="00EB48ED" w:rsidRDefault="00EB48ED" w:rsidP="00EB48ED">
      <w:pPr>
        <w:ind w:firstLineChars="100" w:firstLine="240"/>
        <w:rPr>
          <w:color w:val="000000" w:themeColor="text1"/>
        </w:rPr>
      </w:pPr>
    </w:p>
    <w:p w14:paraId="68DB9CDB" w14:textId="77777777" w:rsidR="00EB48ED" w:rsidRPr="00EB48ED" w:rsidRDefault="00EB48ED" w:rsidP="00EB48ED">
      <w:pPr>
        <w:rPr>
          <w:color w:val="000000" w:themeColor="text1"/>
        </w:rPr>
      </w:pPr>
      <w:r w:rsidRPr="00EB48ED">
        <w:rPr>
          <w:rFonts w:hint="eastAsia"/>
          <w:color w:val="000000" w:themeColor="text1"/>
        </w:rPr>
        <w:t>【研修に関する提出書類について】</w:t>
      </w:r>
    </w:p>
    <w:p w14:paraId="603CF495" w14:textId="30B8F402" w:rsidR="00D641EB" w:rsidRPr="00D641EB" w:rsidRDefault="003E78E8" w:rsidP="00D641EB">
      <w:pPr>
        <w:ind w:leftChars="100" w:left="480" w:hangingChars="100" w:hanging="240"/>
        <w:rPr>
          <w:rFonts w:ascii="Century" w:hAnsi="Century"/>
        </w:rPr>
      </w:pPr>
      <w:r w:rsidRPr="004711E2">
        <w:rPr>
          <w:rFonts w:asciiTheme="minorHAnsi" w:eastAsiaTheme="minorEastAsia" w:hAnsiTheme="minorHAnsi" w:cstheme="minorBidi" w:hint="eastAsia"/>
          <w:noProof/>
          <w:color w:val="FF0000"/>
          <w:kern w:val="2"/>
        </w:rPr>
        <mc:AlternateContent>
          <mc:Choice Requires="wps">
            <w:drawing>
              <wp:anchor distT="0" distB="0" distL="114300" distR="114300" simplePos="0" relativeHeight="251688448" behindDoc="0" locked="0" layoutInCell="1" allowOverlap="1" wp14:anchorId="3D4CF72C" wp14:editId="695DC4CC">
                <wp:simplePos x="0" y="0"/>
                <wp:positionH relativeFrom="column">
                  <wp:posOffset>945515</wp:posOffset>
                </wp:positionH>
                <wp:positionV relativeFrom="paragraph">
                  <wp:posOffset>477520</wp:posOffset>
                </wp:positionV>
                <wp:extent cx="5824855" cy="733425"/>
                <wp:effectExtent l="0" t="0" r="23495" b="28575"/>
                <wp:wrapNone/>
                <wp:docPr id="59" name="正方形/長方形 59"/>
                <wp:cNvGraphicFramePr/>
                <a:graphic xmlns:a="http://schemas.openxmlformats.org/drawingml/2006/main">
                  <a:graphicData uri="http://schemas.microsoft.com/office/word/2010/wordprocessingShape">
                    <wps:wsp>
                      <wps:cNvSpPr/>
                      <wps:spPr>
                        <a:xfrm>
                          <a:off x="0" y="0"/>
                          <a:ext cx="5824855" cy="733425"/>
                        </a:xfrm>
                        <a:prstGeom prst="rect">
                          <a:avLst/>
                        </a:prstGeom>
                        <a:solidFill>
                          <a:sysClr val="window" lastClr="FFFFFF"/>
                        </a:solidFill>
                        <a:ln w="25400" cap="flat" cmpd="sng" algn="ctr">
                          <a:solidFill>
                            <a:sysClr val="windowText" lastClr="000000"/>
                          </a:solidFill>
                          <a:prstDash val="sysDash"/>
                        </a:ln>
                        <a:effectLst/>
                      </wps:spPr>
                      <wps:txbx>
                        <w:txbxContent>
                          <w:p w14:paraId="4EB37878" w14:textId="77777777" w:rsidR="00EB48ED" w:rsidRPr="0010529D" w:rsidRDefault="00EB48ED" w:rsidP="00EB48ED">
                            <w:pPr>
                              <w:rPr>
                                <w:rFonts w:asciiTheme="minorEastAsia" w:hAnsiTheme="minorEastAsia"/>
                              </w:rPr>
                            </w:pPr>
                            <w:r w:rsidRPr="0010529D">
                              <w:rPr>
                                <w:rFonts w:asciiTheme="minorEastAsia" w:hAnsiTheme="minorEastAsia" w:hint="eastAsia"/>
                              </w:rPr>
                              <w:t>〒651-0062 兵庫県神戸市中央区坂口通2－1－1兵庫県福祉センター5階</w:t>
                            </w:r>
                          </w:p>
                          <w:p w14:paraId="5621650A" w14:textId="77777777" w:rsidR="00EB48ED" w:rsidRPr="0010529D" w:rsidRDefault="00EB48ED" w:rsidP="00EB48ED">
                            <w:pPr>
                              <w:ind w:firstLineChars="500" w:firstLine="1200"/>
                              <w:rPr>
                                <w:rFonts w:asciiTheme="minorEastAsia" w:hAnsiTheme="minorEastAsia"/>
                              </w:rPr>
                            </w:pPr>
                            <w:r w:rsidRPr="0010529D">
                              <w:rPr>
                                <w:rFonts w:asciiTheme="minorEastAsia" w:hAnsiTheme="minorEastAsia" w:hint="eastAsia"/>
                              </w:rPr>
                              <w:t xml:space="preserve"> 一般社団法人兵庫県介護福祉士会</w:t>
                            </w:r>
                            <w:r>
                              <w:rPr>
                                <w:rFonts w:asciiTheme="minorEastAsia" w:hAnsiTheme="minorEastAsia" w:hint="eastAsia"/>
                              </w:rPr>
                              <w:t xml:space="preserve">　行為の追加研修担当　宛</w:t>
                            </w:r>
                          </w:p>
                          <w:p w14:paraId="5A2E1B7B" w14:textId="77777777" w:rsidR="00EB48ED" w:rsidRPr="003D452F" w:rsidRDefault="00EB48ED" w:rsidP="00EB48ED">
                            <w:pPr>
                              <w:ind w:firstLineChars="1200" w:firstLine="2880"/>
                              <w:rPr>
                                <w:rFonts w:asciiTheme="minorEastAsia" w:hAnsiTheme="minorEastAsia"/>
                              </w:rPr>
                            </w:pPr>
                            <w:r w:rsidRPr="0010529D">
                              <w:rPr>
                                <w:rFonts w:asciiTheme="minorEastAsia" w:hAnsiTheme="minorEastAsia" w:hint="eastAsia"/>
                              </w:rPr>
                              <w:t>T</w:t>
                            </w:r>
                            <w:r w:rsidRPr="002D60D0">
                              <w:rPr>
                                <w:rFonts w:asciiTheme="minorEastAsia" w:hAnsiTheme="minorEastAsia" w:hint="eastAsia"/>
                              </w:rPr>
                              <w:t>EL：078－</w:t>
                            </w:r>
                            <w:r w:rsidRPr="002D60D0">
                              <w:rPr>
                                <w:rFonts w:asciiTheme="minorEastAsia" w:hAnsiTheme="minorEastAsia"/>
                              </w:rPr>
                              <w:t>855</w:t>
                            </w:r>
                            <w:r w:rsidRPr="002D60D0">
                              <w:rPr>
                                <w:rFonts w:asciiTheme="minorEastAsia" w:hAnsiTheme="minorEastAsia" w:hint="eastAsia"/>
                              </w:rPr>
                              <w:t>－</w:t>
                            </w:r>
                            <w:r w:rsidRPr="002D60D0">
                              <w:rPr>
                                <w:rFonts w:asciiTheme="minorEastAsia" w:hAnsiTheme="minorEastAsia"/>
                              </w:rPr>
                              <w:t>9155</w:t>
                            </w:r>
                            <w:r w:rsidRPr="002D60D0">
                              <w:rPr>
                                <w:rFonts w:asciiTheme="minorEastAsia" w:hAnsiTheme="minorEastAsia" w:hint="eastAsia"/>
                              </w:rPr>
                              <w:t xml:space="preserve">　FAX：</w:t>
                            </w:r>
                            <w:r w:rsidRPr="0010529D">
                              <w:rPr>
                                <w:rFonts w:asciiTheme="minorEastAsia" w:hAnsiTheme="minorEastAsia" w:hint="eastAsia"/>
                              </w:rPr>
                              <w:t>078－242－7033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F72C" id="正方形/長方形 59" o:spid="_x0000_s1026" style="position:absolute;left:0;text-align:left;margin-left:74.45pt;margin-top:37.6pt;width:458.65pt;height:5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" fillcolor="window" strokecolor="windowText" strokeweight="2pt">
                <v:stroke dashstyle="3 1"/>
                <v:textbox>
                  <w:txbxContent>
                    <w:p w14:paraId="4EB37878" w14:textId="77777777" w:rsidR="00EB48ED" w:rsidRPr="0010529D" w:rsidRDefault="00EB48ED" w:rsidP="00EB48ED">
                      <w:pPr>
                        <w:rPr>
                          <w:rFonts w:asciiTheme="minorEastAsia" w:hAnsiTheme="minorEastAsia"/>
                        </w:rPr>
                      </w:pPr>
                      <w:r w:rsidRPr="0010529D">
                        <w:rPr>
                          <w:rFonts w:asciiTheme="minorEastAsia" w:hAnsiTheme="minorEastAsia" w:hint="eastAsia"/>
                        </w:rPr>
                        <w:t>〒651-0062 兵庫県神戸市中央区坂口通2－1－1兵庫県福祉センター5階</w:t>
                      </w:r>
                    </w:p>
                    <w:p w14:paraId="5621650A" w14:textId="77777777" w:rsidR="00EB48ED" w:rsidRPr="0010529D" w:rsidRDefault="00EB48ED" w:rsidP="00EB48ED">
                      <w:pPr>
                        <w:ind w:firstLineChars="500" w:firstLine="1200"/>
                        <w:rPr>
                          <w:rFonts w:asciiTheme="minorEastAsia" w:hAnsiTheme="minorEastAsia"/>
                        </w:rPr>
                      </w:pPr>
                      <w:r w:rsidRPr="0010529D">
                        <w:rPr>
                          <w:rFonts w:asciiTheme="minorEastAsia" w:hAnsiTheme="minorEastAsia" w:hint="eastAsia"/>
                        </w:rPr>
                        <w:t xml:space="preserve"> 一般社団法人兵庫県介護福祉士会</w:t>
                      </w:r>
                      <w:r>
                        <w:rPr>
                          <w:rFonts w:asciiTheme="minorEastAsia" w:hAnsiTheme="minorEastAsia" w:hint="eastAsia"/>
                        </w:rPr>
                        <w:t xml:space="preserve">　行為の追加研修担当　宛</w:t>
                      </w:r>
                    </w:p>
                    <w:p w14:paraId="5A2E1B7B" w14:textId="77777777" w:rsidR="00EB48ED" w:rsidRPr="003D452F" w:rsidRDefault="00EB48ED" w:rsidP="00EB48ED">
                      <w:pPr>
                        <w:ind w:firstLineChars="1200" w:firstLine="2880"/>
                        <w:rPr>
                          <w:rFonts w:asciiTheme="minorEastAsia" w:hAnsiTheme="minorEastAsia"/>
                        </w:rPr>
                      </w:pPr>
                      <w:r w:rsidRPr="0010529D">
                        <w:rPr>
                          <w:rFonts w:asciiTheme="minorEastAsia" w:hAnsiTheme="minorEastAsia" w:hint="eastAsia"/>
                        </w:rPr>
                        <w:t>T</w:t>
                      </w:r>
                      <w:r w:rsidRPr="002D60D0">
                        <w:rPr>
                          <w:rFonts w:asciiTheme="minorEastAsia" w:hAnsiTheme="minorEastAsia" w:hint="eastAsia"/>
                        </w:rPr>
                        <w:t>EL：078－</w:t>
                      </w:r>
                      <w:r w:rsidRPr="002D60D0">
                        <w:rPr>
                          <w:rFonts w:asciiTheme="minorEastAsia" w:hAnsiTheme="minorEastAsia"/>
                        </w:rPr>
                        <w:t>855</w:t>
                      </w:r>
                      <w:r w:rsidRPr="002D60D0">
                        <w:rPr>
                          <w:rFonts w:asciiTheme="minorEastAsia" w:hAnsiTheme="minorEastAsia" w:hint="eastAsia"/>
                        </w:rPr>
                        <w:t>－</w:t>
                      </w:r>
                      <w:r w:rsidRPr="002D60D0">
                        <w:rPr>
                          <w:rFonts w:asciiTheme="minorEastAsia" w:hAnsiTheme="minorEastAsia"/>
                        </w:rPr>
                        <w:t>9155</w:t>
                      </w:r>
                      <w:r w:rsidRPr="002D60D0">
                        <w:rPr>
                          <w:rFonts w:asciiTheme="minorEastAsia" w:hAnsiTheme="minorEastAsia" w:hint="eastAsia"/>
                        </w:rPr>
                        <w:t xml:space="preserve">　FAX：</w:t>
                      </w:r>
                      <w:r w:rsidRPr="0010529D">
                        <w:rPr>
                          <w:rFonts w:asciiTheme="minorEastAsia" w:hAnsiTheme="minorEastAsia" w:hint="eastAsia"/>
                        </w:rPr>
                        <w:t>078－242－7033</w:t>
                      </w:r>
                    </w:p>
                  </w:txbxContent>
                </v:textbox>
              </v:rect>
            </w:pict>
          </mc:Fallback>
        </mc:AlternateContent>
      </w:r>
      <w:r w:rsidR="00D641EB" w:rsidRPr="00D641EB">
        <w:rPr>
          <w:rFonts w:ascii="HG丸ｺﾞｼｯｸM-PRO" w:eastAsia="HG丸ｺﾞｼｯｸM-PRO" w:hAnsi="HG丸ｺﾞｼｯｸM-PRO" w:hint="eastAsia"/>
          <w:u w:val="double"/>
        </w:rPr>
        <w:t>○行為の追加研修が終了後、10日以内に、次の提出書類（※）を必ず「簡易書留又はレターパック」で兵庫県介護福祉士会【下記の宛先】</w:t>
      </w:r>
      <w:r w:rsidR="00D641EB" w:rsidRPr="00D641EB">
        <w:rPr>
          <w:rFonts w:ascii="Century" w:hAnsi="Century" w:hint="eastAsia"/>
        </w:rPr>
        <w:t>に提出ください（提出先は県担当課ではありません）。</w:t>
      </w:r>
    </w:p>
    <w:p w14:paraId="21B39BEC" w14:textId="2A7DA1E7" w:rsidR="00EB48ED" w:rsidRDefault="00EB48ED" w:rsidP="00EB48ED">
      <w:pPr>
        <w:ind w:left="480" w:hangingChars="200" w:hanging="480"/>
        <w:jc w:val="left"/>
        <w:rPr>
          <w:color w:val="FF0000"/>
        </w:rPr>
      </w:pPr>
    </w:p>
    <w:p w14:paraId="02715F17" w14:textId="77777777" w:rsidR="00EB48ED" w:rsidRDefault="00EB48ED" w:rsidP="00EB48ED">
      <w:pPr>
        <w:ind w:left="480" w:hangingChars="200" w:hanging="480"/>
        <w:jc w:val="left"/>
        <w:rPr>
          <w:color w:val="FF0000"/>
        </w:rPr>
      </w:pPr>
    </w:p>
    <w:p w14:paraId="550AC0EA" w14:textId="77777777" w:rsidR="00EB48ED" w:rsidRDefault="00EB48ED" w:rsidP="003E78E8">
      <w:pPr>
        <w:jc w:val="left"/>
        <w:rPr>
          <w:color w:val="FF0000"/>
        </w:rPr>
      </w:pPr>
    </w:p>
    <w:p w14:paraId="06F98859" w14:textId="77777777" w:rsidR="00D641EB" w:rsidRPr="00D641EB" w:rsidRDefault="00EB48ED" w:rsidP="00D641EB">
      <w:pPr>
        <w:ind w:left="480" w:hangingChars="200" w:hanging="480"/>
        <w:jc w:val="left"/>
        <w:rPr>
          <w:color w:val="000000" w:themeColor="text1"/>
        </w:rPr>
      </w:pPr>
      <w:r>
        <w:rPr>
          <w:rFonts w:hint="eastAsia"/>
          <w:color w:val="FF0000"/>
        </w:rPr>
        <w:t xml:space="preserve">　</w:t>
      </w:r>
      <w:r w:rsidR="00D641EB" w:rsidRPr="00D641EB">
        <w:rPr>
          <w:rFonts w:hint="eastAsia"/>
          <w:color w:val="000000" w:themeColor="text1"/>
        </w:rPr>
        <w:t>○県担当課から実地研修受講申出書の受理についてのＦＡＸ連絡票が送信された日から３ヶ月以内に次の提出書類（※）の提出がない場合は、実施研修受講申出書は無効扱いとなりますので、ご留意ください（特別の事情がある場合は、事情発生後、速やかに兵庫県介護福祉士会にご連絡してください。）。</w:t>
      </w:r>
    </w:p>
    <w:p w14:paraId="0E5F6E8D" w14:textId="7AAFD65D" w:rsidR="00EB48ED" w:rsidRPr="00D641EB" w:rsidRDefault="00D641EB" w:rsidP="00D641EB">
      <w:pPr>
        <w:ind w:left="480" w:hangingChars="200" w:hanging="480"/>
        <w:jc w:val="left"/>
        <w:rPr>
          <w:color w:val="000000" w:themeColor="text1"/>
        </w:rPr>
      </w:pPr>
      <w:r w:rsidRPr="00D641EB">
        <w:rPr>
          <w:rFonts w:hint="eastAsia"/>
          <w:color w:val="000000" w:themeColor="text1"/>
        </w:rPr>
        <w:t xml:space="preserve">　○提出書類（※）</w:t>
      </w:r>
    </w:p>
    <w:p w14:paraId="7E20BFD5" w14:textId="78B932DA" w:rsidR="00EB48ED" w:rsidRPr="009F1202" w:rsidRDefault="00EB48ED" w:rsidP="00A52A20">
      <w:pPr>
        <w:ind w:leftChars="200" w:left="480"/>
        <w:jc w:val="left"/>
      </w:pPr>
      <w:r w:rsidRPr="009F1202">
        <w:rPr>
          <w:rFonts w:hint="eastAsia"/>
        </w:rPr>
        <w:t>以下の①～</w:t>
      </w:r>
      <w:r w:rsidR="009E77A2">
        <w:rPr>
          <w:rFonts w:hint="eastAsia"/>
        </w:rPr>
        <w:t>⑥</w:t>
      </w:r>
      <w:r w:rsidRPr="009F1202">
        <w:rPr>
          <w:rFonts w:hint="eastAsia"/>
        </w:rPr>
        <w:t>の提出書類作成の際には、毎回、必ずHPから様式をダウン</w:t>
      </w:r>
      <w:r w:rsidR="006F69CC">
        <w:rPr>
          <w:rFonts w:hint="eastAsia"/>
        </w:rPr>
        <w:t>ロード</w:t>
      </w:r>
      <w:r w:rsidRPr="009F1202">
        <w:rPr>
          <w:rFonts w:hint="eastAsia"/>
        </w:rPr>
        <w:t>して新様式を使用してください。</w:t>
      </w:r>
    </w:p>
    <w:p w14:paraId="0005A65B" w14:textId="5D2C95CD" w:rsidR="00693D6F" w:rsidRPr="00693D6F" w:rsidRDefault="00693D6F" w:rsidP="00693D6F">
      <w:pPr>
        <w:ind w:firstLineChars="400" w:firstLine="960"/>
        <w:jc w:val="left"/>
        <w:rPr>
          <w:kern w:val="2"/>
        </w:rPr>
      </w:pPr>
      <w:bookmarkStart w:id="0" w:name="_Hlk141885462"/>
      <w:r w:rsidRPr="00693D6F">
        <w:rPr>
          <w:rFonts w:cs="ＭＳ 明朝" w:hint="eastAsia"/>
        </w:rPr>
        <w:t xml:space="preserve">①第３号実地研修実施票　追加　　　　        </w:t>
      </w:r>
      <w:r w:rsidR="002076E7">
        <w:rPr>
          <w:rFonts w:cs="ＭＳ 明朝" w:hint="eastAsia"/>
        </w:rPr>
        <w:t xml:space="preserve">　</w:t>
      </w:r>
      <w:r w:rsidRPr="00693D6F">
        <w:rPr>
          <w:rFonts w:cs="ＭＳ 明朝" w:hint="eastAsia"/>
        </w:rPr>
        <w:t>※原本提出</w:t>
      </w:r>
    </w:p>
    <w:p w14:paraId="73CB8FDA" w14:textId="127BC3F3" w:rsidR="00693D6F" w:rsidRDefault="00693D6F" w:rsidP="00693D6F">
      <w:pPr>
        <w:autoSpaceDE w:val="0"/>
        <w:snapToGrid w:val="0"/>
        <w:ind w:left="960"/>
        <w:jc w:val="left"/>
      </w:pPr>
      <w:r w:rsidRPr="00693D6F">
        <w:rPr>
          <w:rFonts w:cs="ＭＳ 明朝" w:hint="eastAsia"/>
        </w:rPr>
        <w:t xml:space="preserve">②第３号特定実地研修評価票（追加） 　       </w:t>
      </w:r>
      <w:r w:rsidR="002076E7">
        <w:rPr>
          <w:rFonts w:cs="ＭＳ 明朝" w:hint="eastAsia"/>
        </w:rPr>
        <w:t xml:space="preserve">　</w:t>
      </w:r>
      <w:r w:rsidRPr="00693D6F">
        <w:rPr>
          <w:rFonts w:cs="ＭＳ 明朝" w:hint="eastAsia"/>
        </w:rPr>
        <w:t>※原本提出</w:t>
      </w:r>
    </w:p>
    <w:p w14:paraId="635A9123" w14:textId="1AC4F575" w:rsidR="00693D6F" w:rsidRDefault="00693D6F" w:rsidP="00693D6F">
      <w:pPr>
        <w:tabs>
          <w:tab w:val="right" w:pos="10204"/>
        </w:tabs>
        <w:autoSpaceDE w:val="0"/>
        <w:snapToGrid w:val="0"/>
        <w:ind w:firstLineChars="400" w:firstLine="960"/>
        <w:jc w:val="left"/>
      </w:pPr>
      <w:r w:rsidRPr="00693D6F">
        <w:rPr>
          <w:rFonts w:cs="ＭＳ 明朝" w:hint="eastAsia"/>
        </w:rPr>
        <w:t>③</w:t>
      </w:r>
      <w:r>
        <w:rPr>
          <w:rFonts w:hint="eastAsia"/>
        </w:rPr>
        <w:t xml:space="preserve">実地研修の実施に係る指示書、発行依頼書   </w:t>
      </w:r>
      <w:r w:rsidR="002076E7">
        <w:rPr>
          <w:rFonts w:hint="eastAsia"/>
        </w:rPr>
        <w:t xml:space="preserve">　</w:t>
      </w:r>
      <w:r>
        <w:rPr>
          <w:rFonts w:hint="eastAsia"/>
        </w:rPr>
        <w:t xml:space="preserve"> </w:t>
      </w:r>
      <w:r w:rsidRPr="00693D6F">
        <w:rPr>
          <w:rFonts w:cs="ＭＳ 明朝" w:hint="eastAsia"/>
        </w:rPr>
        <w:t>※</w:t>
      </w:r>
      <w:r w:rsidR="0025671B">
        <w:rPr>
          <w:rFonts w:cs="ＭＳ 明朝" w:hint="eastAsia"/>
        </w:rPr>
        <w:t>コピー</w:t>
      </w:r>
      <w:r w:rsidRPr="00693D6F">
        <w:rPr>
          <w:rFonts w:cs="ＭＳ 明朝" w:hint="eastAsia"/>
        </w:rPr>
        <w:t>提出</w:t>
      </w:r>
      <w:r w:rsidRPr="00693D6F">
        <w:rPr>
          <w:rFonts w:cs="ＭＳ 明朝" w:hint="eastAsia"/>
        </w:rPr>
        <w:tab/>
      </w:r>
    </w:p>
    <w:p w14:paraId="247EC58E" w14:textId="26163A6A" w:rsidR="00693D6F" w:rsidRDefault="00693D6F" w:rsidP="00693D6F">
      <w:pPr>
        <w:autoSpaceDE w:val="0"/>
        <w:snapToGrid w:val="0"/>
        <w:ind w:firstLineChars="400" w:firstLine="960"/>
        <w:jc w:val="left"/>
      </w:pPr>
      <w:r w:rsidRPr="00693D6F">
        <w:rPr>
          <w:rFonts w:cs="ＭＳ 明朝" w:hint="eastAsia"/>
        </w:rPr>
        <w:t>④</w:t>
      </w:r>
      <w:r w:rsidRPr="00693D6F">
        <w:rPr>
          <w:rFonts w:asciiTheme="minorEastAsia" w:eastAsiaTheme="minorEastAsia" w:hAnsiTheme="minorEastAsia" w:cs="HG丸ｺﾞｼｯｸM-PRO" w:hint="eastAsia"/>
        </w:rPr>
        <w:t>特定：３号（追加）</w:t>
      </w:r>
      <w:r w:rsidRPr="00693D6F">
        <w:rPr>
          <w:rFonts w:cs="ＭＳ 明朝" w:hint="eastAsia"/>
        </w:rPr>
        <w:t xml:space="preserve">提出前チェックリスト　　</w:t>
      </w:r>
      <w:r w:rsidR="002076E7">
        <w:rPr>
          <w:rFonts w:cs="ＭＳ 明朝" w:hint="eastAsia"/>
        </w:rPr>
        <w:t xml:space="preserve">　</w:t>
      </w:r>
      <w:r w:rsidRPr="00693D6F">
        <w:rPr>
          <w:rFonts w:cs="ＭＳ 明朝" w:hint="eastAsia"/>
        </w:rPr>
        <w:t>※原本提出</w:t>
      </w:r>
    </w:p>
    <w:p w14:paraId="3BBDD04A" w14:textId="30125603" w:rsidR="003E78E8" w:rsidRPr="009F1202" w:rsidRDefault="00693D6F" w:rsidP="00693D6F">
      <w:pPr>
        <w:autoSpaceDE w:val="0"/>
        <w:snapToGrid w:val="0"/>
        <w:ind w:firstLineChars="400" w:firstLine="960"/>
        <w:jc w:val="left"/>
      </w:pPr>
      <w:r w:rsidRPr="000B5DEF">
        <w:rPr>
          <w:rFonts w:cs="ＭＳ 明朝" w:hint="eastAsia"/>
        </w:rPr>
        <w:t>⑤</w:t>
      </w:r>
      <w:r w:rsidR="003E78E8" w:rsidRPr="000B5DEF">
        <w:rPr>
          <w:rFonts w:cs="ＭＳ 明朝" w:hint="eastAsia"/>
        </w:rPr>
        <w:t>誓約書</w:t>
      </w:r>
      <w:r w:rsidR="008C114C" w:rsidRPr="000B5DEF">
        <w:rPr>
          <w:rFonts w:cs="ＭＳ 明朝" w:hint="eastAsia"/>
        </w:rPr>
        <w:t xml:space="preserve">　</w:t>
      </w:r>
      <w:r w:rsidR="008C114C">
        <w:rPr>
          <w:rFonts w:cs="ＭＳ 明朝" w:hint="eastAsia"/>
          <w:color w:val="FF0000"/>
        </w:rPr>
        <w:t xml:space="preserve">　　　　　　　　</w:t>
      </w:r>
      <w:r w:rsidR="00711DDD">
        <w:rPr>
          <w:rFonts w:cs="ＭＳ 明朝" w:hint="eastAsia"/>
          <w:color w:val="FF0000"/>
        </w:rPr>
        <w:t xml:space="preserve">　　　　　　　　</w:t>
      </w:r>
      <w:r w:rsidR="008C114C">
        <w:rPr>
          <w:rFonts w:cs="ＭＳ 明朝" w:hint="eastAsia"/>
          <w:color w:val="FF0000"/>
        </w:rPr>
        <w:t xml:space="preserve">　</w:t>
      </w:r>
      <w:r w:rsidR="002076E7">
        <w:rPr>
          <w:rFonts w:cs="ＭＳ 明朝"/>
          <w:color w:val="FF0000"/>
        </w:rPr>
        <w:t xml:space="preserve"> </w:t>
      </w:r>
      <w:r w:rsidR="003E78E8" w:rsidRPr="00693D6F">
        <w:rPr>
          <w:rFonts w:cs="ＭＳ 明朝" w:hint="eastAsia"/>
          <w:color w:val="FF0000"/>
        </w:rPr>
        <w:t xml:space="preserve"> </w:t>
      </w:r>
      <w:r w:rsidR="003E78E8" w:rsidRPr="00693D6F">
        <w:rPr>
          <w:rFonts w:cs="ＭＳ 明朝" w:hint="eastAsia"/>
        </w:rPr>
        <w:t>※</w:t>
      </w:r>
      <w:r w:rsidR="003E78E8" w:rsidRPr="00693D6F">
        <w:rPr>
          <w:rFonts w:cs="ＭＳ 明朝"/>
        </w:rPr>
        <w:t>原本</w:t>
      </w:r>
      <w:r w:rsidR="003E78E8" w:rsidRPr="00693D6F">
        <w:rPr>
          <w:rFonts w:cs="ＭＳ 明朝" w:hint="eastAsia"/>
        </w:rPr>
        <w:t>提出</w:t>
      </w:r>
    </w:p>
    <w:bookmarkEnd w:id="0"/>
    <w:p w14:paraId="18BA707B" w14:textId="21C561E6" w:rsidR="001D40F0" w:rsidRPr="000B5DEF" w:rsidRDefault="00693D6F" w:rsidP="00693D6F">
      <w:pPr>
        <w:autoSpaceDE w:val="0"/>
        <w:snapToGrid w:val="0"/>
        <w:ind w:firstLineChars="400" w:firstLine="960"/>
        <w:jc w:val="left"/>
        <w:rPr>
          <w:rFonts w:asciiTheme="minorEastAsia" w:hAnsiTheme="minorEastAsia"/>
        </w:rPr>
      </w:pPr>
      <w:r w:rsidRPr="000B5DEF">
        <w:rPr>
          <w:rFonts w:asciiTheme="minorEastAsia" w:hAnsiTheme="minorEastAsia" w:cs="ＭＳ 明朝" w:hint="eastAsia"/>
        </w:rPr>
        <w:t>⑥</w:t>
      </w:r>
      <w:r w:rsidR="001D40F0" w:rsidRPr="000B5DEF">
        <w:rPr>
          <w:rFonts w:asciiTheme="minorEastAsia" w:hAnsiTheme="minorEastAsia" w:cs="ＭＳ 明朝" w:hint="eastAsia"/>
        </w:rPr>
        <w:t>修了証書返信用封筒(必要分切手貼付)またはレターパックライト(370円)宛先記載</w:t>
      </w:r>
    </w:p>
    <w:p w14:paraId="64975BA0" w14:textId="3E2ED95E" w:rsidR="00EB48ED" w:rsidRPr="00693D6F" w:rsidRDefault="00693D6F" w:rsidP="00693D6F">
      <w:pPr>
        <w:autoSpaceDE w:val="0"/>
        <w:snapToGrid w:val="0"/>
        <w:ind w:firstLineChars="400" w:firstLine="960"/>
        <w:jc w:val="left"/>
        <w:rPr>
          <w:rFonts w:cs="ＭＳ 明朝"/>
        </w:rPr>
      </w:pPr>
      <w:r>
        <w:rPr>
          <w:rFonts w:cs="ＭＳ 明朝" w:hint="eastAsia"/>
        </w:rPr>
        <w:t>⑦</w:t>
      </w:r>
      <w:r w:rsidR="00913968" w:rsidRPr="00693D6F">
        <w:rPr>
          <w:rFonts w:cs="ＭＳ 明朝"/>
        </w:rPr>
        <w:t>ヒヤリハット・アクシデント報告書</w:t>
      </w:r>
      <w:r w:rsidR="00913968" w:rsidRPr="00693D6F">
        <w:rPr>
          <w:rFonts w:cs="ＭＳ 明朝" w:hint="eastAsia"/>
        </w:rPr>
        <w:t xml:space="preserve">　</w:t>
      </w:r>
      <w:r w:rsidR="00434B8D" w:rsidRPr="00693D6F">
        <w:rPr>
          <w:rFonts w:cs="ＭＳ 明朝" w:hint="eastAsia"/>
        </w:rPr>
        <w:t xml:space="preserve">　</w:t>
      </w:r>
      <w:r w:rsidR="003159A7" w:rsidRPr="00693D6F">
        <w:rPr>
          <w:rFonts w:cs="ＭＳ 明朝" w:hint="eastAsia"/>
        </w:rPr>
        <w:t xml:space="preserve">      </w:t>
      </w:r>
      <w:r w:rsidR="002076E7">
        <w:rPr>
          <w:rFonts w:cs="ＭＳ 明朝" w:hint="eastAsia"/>
        </w:rPr>
        <w:t xml:space="preserve">　※記載があった場合のみ原本提出</w:t>
      </w:r>
    </w:p>
    <w:p w14:paraId="042342D1" w14:textId="09E2EE4F" w:rsidR="009E77A2" w:rsidRPr="009F1202" w:rsidRDefault="00B272BE" w:rsidP="00EB48ED">
      <w:pPr>
        <w:autoSpaceDE w:val="0"/>
        <w:snapToGrid w:val="0"/>
        <w:ind w:firstLineChars="400" w:firstLine="960"/>
        <w:jc w:val="left"/>
        <w:rPr>
          <w:rFonts w:cs="ＭＳ 明朝"/>
        </w:rPr>
      </w:pPr>
      <w:r>
        <w:rPr>
          <w:noProof/>
        </w:rPr>
        <mc:AlternateContent>
          <mc:Choice Requires="wps">
            <w:drawing>
              <wp:anchor distT="0" distB="0" distL="114935" distR="114935" simplePos="0" relativeHeight="251689472" behindDoc="0" locked="0" layoutInCell="1" allowOverlap="1" wp14:anchorId="0F333EB1" wp14:editId="0ACDF99E">
                <wp:simplePos x="0" y="0"/>
                <wp:positionH relativeFrom="margin">
                  <wp:posOffset>307340</wp:posOffset>
                </wp:positionH>
                <wp:positionV relativeFrom="paragraph">
                  <wp:posOffset>122556</wp:posOffset>
                </wp:positionV>
                <wp:extent cx="6134100" cy="2514600"/>
                <wp:effectExtent l="0" t="0" r="19050" b="1905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14600"/>
                        </a:xfrm>
                        <a:prstGeom prst="rect">
                          <a:avLst/>
                        </a:prstGeom>
                        <a:solidFill>
                          <a:srgbClr val="FFFFFF"/>
                        </a:solidFill>
                        <a:ln w="9525">
                          <a:solidFill>
                            <a:srgbClr val="000000"/>
                          </a:solidFill>
                          <a:miter lim="800000"/>
                          <a:headEnd/>
                          <a:tailEnd/>
                        </a:ln>
                      </wps:spPr>
                      <wps:txbx>
                        <w:txbxContent>
                          <w:p w14:paraId="35E11846" w14:textId="77777777" w:rsidR="00EB48ED" w:rsidRPr="009F1202" w:rsidRDefault="00EB48ED" w:rsidP="00EB48ED">
                            <w:pPr>
                              <w:autoSpaceDE w:val="0"/>
                            </w:pPr>
                            <w:r w:rsidRPr="009F1202">
                              <w:rPr>
                                <w:rFonts w:ascii="ＭＳ ゴシック" w:eastAsia="ＭＳ ゴシック" w:hAnsi="ＭＳ ゴシック" w:cs="ＭＳ ゴシック" w:hint="eastAsia"/>
                              </w:rPr>
                              <w:t>提出書類</w:t>
                            </w:r>
                            <w:r w:rsidRPr="009F1202">
                              <w:rPr>
                                <w:rFonts w:ascii="ＭＳ ゴシック" w:eastAsia="ＭＳ ゴシック" w:hAnsi="ＭＳ ゴシック" w:cs="ＭＳ ゴシック"/>
                              </w:rPr>
                              <w:t>の作成にあたっての諸注意事項</w:t>
                            </w:r>
                          </w:p>
                          <w:p w14:paraId="176D0010" w14:textId="77777777" w:rsidR="00EB48ED" w:rsidRDefault="00EB48ED" w:rsidP="00EB48ED">
                            <w:pPr>
                              <w:autoSpaceDE w:val="0"/>
                              <w:ind w:left="450" w:hanging="240"/>
                            </w:pPr>
                            <w:r>
                              <w:rPr>
                                <w:rFonts w:cs="ＭＳ 明朝"/>
                              </w:rPr>
                              <w:t>①　受講生は、実地研修の日時、実施した特定行為の種類、研修内容等を記載の上、指導看護師に提出する。</w:t>
                            </w:r>
                          </w:p>
                          <w:p w14:paraId="4BA815FE" w14:textId="77777777" w:rsidR="00EB48ED" w:rsidRDefault="00EB48ED" w:rsidP="00EB48ED">
                            <w:pPr>
                              <w:autoSpaceDE w:val="0"/>
                              <w:ind w:left="450" w:hanging="240"/>
                            </w:pPr>
                            <w:r>
                              <w:rPr>
                                <w:rFonts w:cs="ＭＳ 明朝"/>
                              </w:rPr>
                              <w:t xml:space="preserve">　　指導看護師は、指導のポイントを記載し、記名捺印を行う。</w:t>
                            </w:r>
                          </w:p>
                          <w:p w14:paraId="0A608340" w14:textId="77777777" w:rsidR="00EB48ED" w:rsidRDefault="00EB48ED" w:rsidP="00EB48ED">
                            <w:pPr>
                              <w:autoSpaceDE w:val="0"/>
                              <w:ind w:left="450" w:hanging="240"/>
                            </w:pPr>
                            <w:r>
                              <w:rPr>
                                <w:rFonts w:cs="ＭＳ 明朝"/>
                              </w:rPr>
                              <w:t>②　評価票については、所定の判断基準に基づき指導看護師が評価し、記載する。</w:t>
                            </w:r>
                          </w:p>
                          <w:p w14:paraId="3397D6CA" w14:textId="77777777" w:rsidR="00EB48ED" w:rsidRDefault="00EB48ED" w:rsidP="00EB48ED">
                            <w:pPr>
                              <w:autoSpaceDE w:val="0"/>
                              <w:ind w:left="450" w:hanging="240"/>
                            </w:pPr>
                            <w:r>
                              <w:rPr>
                                <w:rFonts w:cs="ＭＳ 明朝"/>
                              </w:rPr>
                              <w:t>③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rPr>
                              <w:t>例：福祉太郎⇒F.T</w:t>
                            </w:r>
                            <w:r>
                              <w:rPr>
                                <w:rFonts w:cs="ＭＳ 明朝"/>
                              </w:rPr>
                              <w:t>）。</w:t>
                            </w:r>
                          </w:p>
                          <w:p w14:paraId="6317C11F" w14:textId="26722F55" w:rsidR="00EB48ED" w:rsidRDefault="00EB48ED" w:rsidP="00EB48ED">
                            <w:pPr>
                              <w:autoSpaceDE w:val="0"/>
                              <w:ind w:left="450" w:hanging="240"/>
                            </w:pPr>
                            <w:r>
                              <w:rPr>
                                <w:rFonts w:cs="ＭＳ 明朝"/>
                              </w:rPr>
                              <w:t xml:space="preserve">④　</w:t>
                            </w:r>
                            <w:r w:rsidR="000B5DEF">
                              <w:rPr>
                                <w:rFonts w:cs="ＭＳ 明朝" w:hint="eastAsia"/>
                              </w:rPr>
                              <w:t>黒の</w:t>
                            </w:r>
                            <w:r>
                              <w:rPr>
                                <w:rFonts w:cs="ＭＳ 明朝"/>
                              </w:rPr>
                              <w:t>ボールペン書きで行う（</w:t>
                            </w:r>
                            <w:r w:rsidRPr="00782E61">
                              <w:rPr>
                                <w:rFonts w:ascii="HG丸ｺﾞｼｯｸM-PRO" w:eastAsia="HG丸ｺﾞｼｯｸM-PRO" w:hAnsi="HG丸ｺﾞｼｯｸM-PRO" w:cs="ＭＳ 明朝"/>
                                <w:b/>
                                <w:color w:val="000000" w:themeColor="text1"/>
                                <w:u w:val="wave"/>
                              </w:rPr>
                              <w:t>鉛筆、消せるボールペンは使用しない</w:t>
                            </w:r>
                            <w:r>
                              <w:rPr>
                                <w:rFonts w:cs="ＭＳ 明朝"/>
                              </w:rPr>
                              <w:t>）。</w:t>
                            </w:r>
                          </w:p>
                          <w:p w14:paraId="7626DC6A" w14:textId="1F39F97F" w:rsidR="000C79AF" w:rsidRPr="002076E7" w:rsidRDefault="00EB48ED" w:rsidP="002076E7">
                            <w:pPr>
                              <w:autoSpaceDE w:val="0"/>
                              <w:ind w:left="450" w:hanging="240"/>
                              <w:rPr>
                                <w:rFonts w:cs="ＭＳ 明朝"/>
                              </w:rPr>
                            </w:pPr>
                            <w:r>
                              <w:rPr>
                                <w:rFonts w:cs="ＭＳ 明朝"/>
                              </w:rPr>
                              <w:t>⑤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u w:val="wave"/>
                              </w:rPr>
                              <w:t>修正液、修正テープは使用しない</w:t>
                            </w:r>
                            <w:r>
                              <w:rPr>
                                <w:rFonts w:cs="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33EB1" id="_x0000_t202" coordsize="21600,21600" o:spt="202" path="m,l,21600r21600,l21600,xe">
                <v:stroke joinstyle="miter"/>
                <v:path gradientshapeok="t" o:connecttype="rect"/>
              </v:shapetype>
              <v:shape id="Text Box 5" o:spid="_x0000_s1027" type="#_x0000_t202" style="position:absolute;left:0;text-align:left;margin-left:24.2pt;margin-top:9.65pt;width:483pt;height:198pt;z-index:2516894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">
                <v:textbox inset="5.85pt,.7pt,5.85pt,.7pt">
                  <w:txbxContent>
                    <w:p w14:paraId="35E11846" w14:textId="77777777" w:rsidR="00EB48ED" w:rsidRPr="009F1202" w:rsidRDefault="00EB48ED" w:rsidP="00EB48ED">
                      <w:pPr>
                        <w:autoSpaceDE w:val="0"/>
                      </w:pPr>
                      <w:r w:rsidRPr="009F1202">
                        <w:rPr>
                          <w:rFonts w:ascii="ＭＳ ゴシック" w:eastAsia="ＭＳ ゴシック" w:hAnsi="ＭＳ ゴシック" w:cs="ＭＳ ゴシック" w:hint="eastAsia"/>
                        </w:rPr>
                        <w:t>提出書類</w:t>
                      </w:r>
                      <w:r w:rsidRPr="009F1202">
                        <w:rPr>
                          <w:rFonts w:ascii="ＭＳ ゴシック" w:eastAsia="ＭＳ ゴシック" w:hAnsi="ＭＳ ゴシック" w:cs="ＭＳ ゴシック"/>
                        </w:rPr>
                        <w:t>の作成にあたっての諸注意事項</w:t>
                      </w:r>
                    </w:p>
                    <w:p w14:paraId="176D0010" w14:textId="77777777" w:rsidR="00EB48ED" w:rsidRDefault="00EB48ED" w:rsidP="00EB48ED">
                      <w:pPr>
                        <w:autoSpaceDE w:val="0"/>
                        <w:ind w:left="450" w:hanging="240"/>
                      </w:pPr>
                      <w:r>
                        <w:rPr>
                          <w:rFonts w:cs="ＭＳ 明朝"/>
                        </w:rPr>
                        <w:t>①　受講生は、実地研修の日時、実施した特定行為の種類、研修内容等を記載の上、指導看護師に提出する。</w:t>
                      </w:r>
                    </w:p>
                    <w:p w14:paraId="4BA815FE" w14:textId="77777777" w:rsidR="00EB48ED" w:rsidRDefault="00EB48ED" w:rsidP="00EB48ED">
                      <w:pPr>
                        <w:autoSpaceDE w:val="0"/>
                        <w:ind w:left="450" w:hanging="240"/>
                      </w:pPr>
                      <w:r>
                        <w:rPr>
                          <w:rFonts w:cs="ＭＳ 明朝"/>
                        </w:rPr>
                        <w:t xml:space="preserve">　　指導看護師は、指導のポイントを記載し、記名捺印を行う。</w:t>
                      </w:r>
                    </w:p>
                    <w:p w14:paraId="0A608340" w14:textId="77777777" w:rsidR="00EB48ED" w:rsidRDefault="00EB48ED" w:rsidP="00EB48ED">
                      <w:pPr>
                        <w:autoSpaceDE w:val="0"/>
                        <w:ind w:left="450" w:hanging="240"/>
                      </w:pPr>
                      <w:r>
                        <w:rPr>
                          <w:rFonts w:cs="ＭＳ 明朝"/>
                        </w:rPr>
                        <w:t>②　評価票については、所定の判断基準に基づき指導看護師が評価し、記載する。</w:t>
                      </w:r>
                    </w:p>
                    <w:p w14:paraId="3397D6CA" w14:textId="77777777" w:rsidR="00EB48ED" w:rsidRDefault="00EB48ED" w:rsidP="00EB48ED">
                      <w:pPr>
                        <w:autoSpaceDE w:val="0"/>
                        <w:ind w:left="450" w:hanging="240"/>
                      </w:pPr>
                      <w:r>
                        <w:rPr>
                          <w:rFonts w:cs="ＭＳ 明朝"/>
                        </w:rPr>
                        <w:t>③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rPr>
                        <w:t>例：福祉太郎⇒F.T</w:t>
                      </w:r>
                      <w:r>
                        <w:rPr>
                          <w:rFonts w:cs="ＭＳ 明朝"/>
                        </w:rPr>
                        <w:t>）。</w:t>
                      </w:r>
                    </w:p>
                    <w:p w14:paraId="6317C11F" w14:textId="26722F55" w:rsidR="00EB48ED" w:rsidRDefault="00EB48ED" w:rsidP="00EB48ED">
                      <w:pPr>
                        <w:autoSpaceDE w:val="0"/>
                        <w:ind w:left="450" w:hanging="240"/>
                      </w:pPr>
                      <w:r>
                        <w:rPr>
                          <w:rFonts w:cs="ＭＳ 明朝"/>
                        </w:rPr>
                        <w:t xml:space="preserve">④　</w:t>
                      </w:r>
                      <w:r w:rsidR="000B5DEF">
                        <w:rPr>
                          <w:rFonts w:cs="ＭＳ 明朝" w:hint="eastAsia"/>
                        </w:rPr>
                        <w:t>黒の</w:t>
                      </w:r>
                      <w:r>
                        <w:rPr>
                          <w:rFonts w:cs="ＭＳ 明朝"/>
                        </w:rPr>
                        <w:t>ボールペン書きで行う（</w:t>
                      </w:r>
                      <w:r w:rsidRPr="00782E61">
                        <w:rPr>
                          <w:rFonts w:ascii="HG丸ｺﾞｼｯｸM-PRO" w:eastAsia="HG丸ｺﾞｼｯｸM-PRO" w:hAnsi="HG丸ｺﾞｼｯｸM-PRO" w:cs="ＭＳ 明朝"/>
                          <w:b/>
                          <w:color w:val="000000" w:themeColor="text1"/>
                          <w:u w:val="wave"/>
                        </w:rPr>
                        <w:t>鉛筆、消せるボールペンは使用しない</w:t>
                      </w:r>
                      <w:r>
                        <w:rPr>
                          <w:rFonts w:cs="ＭＳ 明朝"/>
                        </w:rPr>
                        <w:t>）。</w:t>
                      </w:r>
                    </w:p>
                    <w:p w14:paraId="7626DC6A" w14:textId="1F39F97F" w:rsidR="000C79AF" w:rsidRPr="002076E7" w:rsidRDefault="00EB48ED" w:rsidP="002076E7">
                      <w:pPr>
                        <w:autoSpaceDE w:val="0"/>
                        <w:ind w:left="450" w:hanging="240"/>
                        <w:rPr>
                          <w:rFonts w:cs="ＭＳ 明朝"/>
                        </w:rPr>
                      </w:pPr>
                      <w:r>
                        <w:rPr>
                          <w:rFonts w:cs="ＭＳ 明朝"/>
                        </w:rPr>
                        <w:t>⑤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u w:val="wave"/>
                        </w:rPr>
                        <w:t>修正液、修正テープは使用しない</w:t>
                      </w:r>
                      <w:r>
                        <w:rPr>
                          <w:rFonts w:cs="ＭＳ 明朝"/>
                        </w:rPr>
                        <w:t>）。</w:t>
                      </w:r>
                    </w:p>
                  </w:txbxContent>
                </v:textbox>
                <w10:wrap anchorx="margin"/>
              </v:shape>
            </w:pict>
          </mc:Fallback>
        </mc:AlternateContent>
      </w:r>
    </w:p>
    <w:p w14:paraId="1E9806D2" w14:textId="50F95FF4" w:rsidR="00EB48ED" w:rsidRDefault="00EB48ED" w:rsidP="002D1FA0">
      <w:pPr>
        <w:ind w:left="480" w:hangingChars="200" w:hanging="480"/>
        <w:jc w:val="left"/>
        <w:rPr>
          <w:color w:val="FF0000"/>
        </w:rPr>
      </w:pPr>
      <w:r w:rsidRPr="00B43F46">
        <w:rPr>
          <w:rFonts w:hint="eastAsia"/>
          <w:color w:val="FF0000"/>
        </w:rPr>
        <w:t xml:space="preserve">　</w:t>
      </w:r>
    </w:p>
    <w:p w14:paraId="5C6BD07A" w14:textId="77777777" w:rsidR="002D1FA0" w:rsidRPr="000B5DEF" w:rsidRDefault="002D1FA0" w:rsidP="002D1FA0">
      <w:pPr>
        <w:ind w:left="480" w:hangingChars="200" w:hanging="480"/>
        <w:jc w:val="left"/>
        <w:rPr>
          <w:color w:val="FF0000"/>
        </w:rPr>
      </w:pPr>
    </w:p>
    <w:p w14:paraId="494A6E85" w14:textId="77777777" w:rsidR="00EB48ED" w:rsidRPr="001D40F0" w:rsidRDefault="00EB48ED" w:rsidP="00EB48ED">
      <w:pPr>
        <w:ind w:leftChars="200" w:left="480"/>
        <w:jc w:val="left"/>
        <w:rPr>
          <w:color w:val="FF0000"/>
        </w:rPr>
      </w:pPr>
    </w:p>
    <w:p w14:paraId="477EC20D" w14:textId="77777777" w:rsidR="00EB48ED" w:rsidRDefault="00EB48ED" w:rsidP="00EB48ED">
      <w:pPr>
        <w:ind w:leftChars="200" w:left="480"/>
        <w:jc w:val="left"/>
        <w:rPr>
          <w:color w:val="FF0000"/>
        </w:rPr>
      </w:pPr>
    </w:p>
    <w:p w14:paraId="64E74F7A" w14:textId="77777777" w:rsidR="00EB48ED" w:rsidRDefault="00EB48ED" w:rsidP="00EB48ED">
      <w:pPr>
        <w:ind w:leftChars="200" w:left="480"/>
        <w:jc w:val="left"/>
        <w:rPr>
          <w:color w:val="FF0000"/>
        </w:rPr>
      </w:pPr>
    </w:p>
    <w:p w14:paraId="18E0E499" w14:textId="77777777" w:rsidR="00EB48ED" w:rsidRDefault="00EB48ED" w:rsidP="00EB48ED">
      <w:pPr>
        <w:ind w:leftChars="200" w:left="480"/>
        <w:jc w:val="left"/>
        <w:rPr>
          <w:color w:val="FF0000"/>
        </w:rPr>
      </w:pPr>
    </w:p>
    <w:p w14:paraId="06AE7CEE" w14:textId="77777777" w:rsidR="00EB48ED" w:rsidRDefault="00EB48ED" w:rsidP="00EB48ED">
      <w:pPr>
        <w:ind w:leftChars="200" w:left="480"/>
        <w:jc w:val="left"/>
        <w:rPr>
          <w:color w:val="FF0000"/>
        </w:rPr>
      </w:pPr>
    </w:p>
    <w:p w14:paraId="6EFB648A" w14:textId="77777777" w:rsidR="00EB48ED" w:rsidRDefault="00EB48ED" w:rsidP="00EB48ED">
      <w:pPr>
        <w:ind w:leftChars="200" w:left="480"/>
        <w:jc w:val="left"/>
        <w:rPr>
          <w:color w:val="FF0000"/>
        </w:rPr>
      </w:pPr>
    </w:p>
    <w:p w14:paraId="1770AD44" w14:textId="0490F82B" w:rsidR="00554CDB" w:rsidRPr="00633662" w:rsidRDefault="00554CDB" w:rsidP="00EB48ED"/>
    <w:p w14:paraId="58B3C0C6" w14:textId="77777777" w:rsidR="00554CDB" w:rsidRDefault="00471802">
      <w:pPr>
        <w:jc w:val="left"/>
        <w:rPr>
          <w:lang w:val="x-none" w:eastAsia="x-none"/>
        </w:rPr>
      </w:pPr>
      <w:r>
        <w:rPr>
          <w:noProof/>
        </w:rPr>
        <mc:AlternateContent>
          <mc:Choice Requires="wps">
            <w:drawing>
              <wp:anchor distT="0" distB="0" distL="114300" distR="114300" simplePos="0" relativeHeight="251634176" behindDoc="0" locked="0" layoutInCell="1" allowOverlap="1" wp14:anchorId="5C08CD55" wp14:editId="58BA2645">
                <wp:simplePos x="0" y="0"/>
                <wp:positionH relativeFrom="column">
                  <wp:posOffset>3441065</wp:posOffset>
                </wp:positionH>
                <wp:positionV relativeFrom="paragraph">
                  <wp:posOffset>142240</wp:posOffset>
                </wp:positionV>
                <wp:extent cx="635" cy="635"/>
                <wp:effectExtent l="2540" t="0" r="0" b="0"/>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9A4B3" id="Rectangle 7" o:spid="_x0000_s1026" style="position:absolute;left:0;text-align:left;margin-left:270.95pt;margin-top:11.2pt;width:.05pt;height:.0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" filled="f" stroked="f" strokecolor="#3465a4">
                <v:stroke joinstyle="round"/>
              </v:rect>
            </w:pict>
          </mc:Fallback>
        </mc:AlternateContent>
      </w:r>
    </w:p>
    <w:p w14:paraId="2169A5E1" w14:textId="676642F8" w:rsidR="002D1FA0" w:rsidRPr="00B272BE" w:rsidRDefault="00554CDB" w:rsidP="00B272BE">
      <w:pPr>
        <w:pageBreakBefore/>
        <w:jc w:val="center"/>
        <w:rPr>
          <w:color w:val="000000" w:themeColor="text1"/>
        </w:rPr>
      </w:pPr>
      <w:r>
        <w:rPr>
          <w:rFonts w:ascii="ＭＳ ゴシック" w:eastAsia="ＭＳ ゴシック" w:hAnsi="ＭＳ ゴシック" w:cs="ＭＳ ゴシック"/>
        </w:rPr>
        <w:lastRenderedPageBreak/>
        <w:t>特定の者対象実地研修（第３号研修）</w:t>
      </w:r>
      <w:r w:rsidRPr="00EB48ED">
        <w:rPr>
          <w:rFonts w:ascii="ＭＳ ゴシック" w:eastAsia="ＭＳ ゴシック" w:hAnsi="ＭＳ ゴシック" w:cs="ＭＳ ゴシック"/>
          <w:color w:val="000000" w:themeColor="text1"/>
        </w:rPr>
        <w:t>の追加</w:t>
      </w:r>
      <w:r w:rsidR="009864E7" w:rsidRPr="00EB48ED">
        <w:rPr>
          <w:rFonts w:ascii="ＭＳ ゴシック" w:eastAsia="ＭＳ ゴシック" w:hAnsi="ＭＳ ゴシック" w:cs="ＭＳ ゴシック" w:hint="eastAsia"/>
          <w:color w:val="000000" w:themeColor="text1"/>
        </w:rPr>
        <w:t>研修</w:t>
      </w:r>
      <w:r w:rsidRPr="00EB48ED">
        <w:rPr>
          <w:rFonts w:ascii="ＭＳ ゴシック" w:eastAsia="ＭＳ ゴシック" w:hAnsi="ＭＳ ゴシック" w:cs="ＭＳ ゴシック"/>
          <w:color w:val="000000" w:themeColor="text1"/>
        </w:rPr>
        <w:t>について</w:t>
      </w:r>
    </w:p>
    <w:p w14:paraId="30B4E73C" w14:textId="77777777" w:rsidR="00554CDB" w:rsidRDefault="00554CDB">
      <w:pPr>
        <w:autoSpaceDE w:val="0"/>
      </w:pPr>
      <w:r>
        <w:rPr>
          <w:rFonts w:ascii="ＭＳ ゴシック" w:eastAsia="ＭＳ ゴシック" w:hAnsi="ＭＳ ゴシック" w:cs="ＭＳ ゴシック"/>
        </w:rPr>
        <w:t>１　趣　旨</w:t>
      </w:r>
    </w:p>
    <w:p w14:paraId="2717BBF8" w14:textId="77777777" w:rsidR="00554CDB" w:rsidRDefault="00554CDB">
      <w:pPr>
        <w:autoSpaceDE w:val="0"/>
        <w:ind w:left="241" w:hanging="241"/>
      </w:pPr>
      <w:r>
        <w:rPr>
          <w:rFonts w:cs="ＭＳ 明朝"/>
        </w:rPr>
        <w:t xml:space="preserve">　　経過措置対象者又は第三号研修修了者が、認定証の交付を受けた者以外の者に特定行為を実施する場合又は既に認定証の交付を受けている利用者に特定行為を追加する場合等の取扱いを定める。</w:t>
      </w:r>
    </w:p>
    <w:p w14:paraId="5492E465" w14:textId="77777777" w:rsidR="00554CDB" w:rsidRDefault="00471802">
      <w:pPr>
        <w:autoSpaceDE w:val="0"/>
        <w:ind w:left="241" w:hanging="241"/>
        <w:rPr>
          <w:rFonts w:cs="ＭＳ 明朝"/>
          <w:lang w:val="x-none" w:eastAsia="x-none"/>
        </w:rPr>
      </w:pPr>
      <w:r>
        <w:rPr>
          <w:noProof/>
        </w:rPr>
        <mc:AlternateContent>
          <mc:Choice Requires="wps">
            <w:drawing>
              <wp:anchor distT="0" distB="0" distL="114935" distR="114935" simplePos="0" relativeHeight="251636224" behindDoc="0" locked="0" layoutInCell="1" allowOverlap="1" wp14:anchorId="785B1096" wp14:editId="2177BE22">
                <wp:simplePos x="0" y="0"/>
                <wp:positionH relativeFrom="margin">
                  <wp:posOffset>197485</wp:posOffset>
                </wp:positionH>
                <wp:positionV relativeFrom="paragraph">
                  <wp:posOffset>-3810</wp:posOffset>
                </wp:positionV>
                <wp:extent cx="6400800" cy="1553845"/>
                <wp:effectExtent l="6985" t="5715" r="12065" b="12065"/>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53845"/>
                        </a:xfrm>
                        <a:prstGeom prst="rect">
                          <a:avLst/>
                        </a:prstGeom>
                        <a:solidFill>
                          <a:srgbClr val="FFFFFF"/>
                        </a:solidFill>
                        <a:ln w="9525">
                          <a:solidFill>
                            <a:srgbClr val="000000"/>
                          </a:solidFill>
                          <a:miter lim="800000"/>
                          <a:headEnd/>
                          <a:tailEnd/>
                        </a:ln>
                      </wps:spPr>
                      <wps:txbx>
                        <w:txbxContent>
                          <w:p w14:paraId="5B28E3AF" w14:textId="77777777" w:rsidR="00633662" w:rsidRDefault="00633662">
                            <w:pPr>
                              <w:autoSpaceDE w:val="0"/>
                              <w:ind w:left="241" w:hanging="241"/>
                            </w:pPr>
                            <w:r>
                              <w:rPr>
                                <w:rFonts w:ascii="ＭＳ ゴシック" w:eastAsia="ＭＳ ゴシック" w:hAnsi="ＭＳ ゴシック" w:cs="ＭＳ ゴシック"/>
                              </w:rPr>
                              <w:t>実地研修対象者</w:t>
                            </w:r>
                          </w:p>
                          <w:p w14:paraId="4AB3A47D" w14:textId="026ACAC6" w:rsidR="00633662" w:rsidRDefault="00EB48ED" w:rsidP="00EB48ED">
                            <w:pPr>
                              <w:autoSpaceDE w:val="0"/>
                              <w:ind w:firstLineChars="100" w:firstLine="240"/>
                            </w:pPr>
                            <w:r>
                              <w:rPr>
                                <w:rFonts w:cs="ＭＳ 明朝" w:hint="eastAsia"/>
                              </w:rPr>
                              <w:t>①</w:t>
                            </w:r>
                            <w:r w:rsidR="00633662">
                              <w:rPr>
                                <w:rFonts w:cs="ＭＳ 明朝"/>
                              </w:rPr>
                              <w:t>経過措置対象者</w:t>
                            </w:r>
                          </w:p>
                          <w:p w14:paraId="68BA292C" w14:textId="55F1CAFF" w:rsidR="00633662" w:rsidRDefault="00EB48ED" w:rsidP="00EB48ED">
                            <w:pPr>
                              <w:autoSpaceDE w:val="0"/>
                              <w:ind w:firstLineChars="100" w:firstLine="240"/>
                            </w:pPr>
                            <w:r>
                              <w:rPr>
                                <w:rFonts w:cs="ＭＳ 明朝" w:hint="eastAsia"/>
                              </w:rPr>
                              <w:t>②</w:t>
                            </w:r>
                            <w:r w:rsidR="00633662">
                              <w:rPr>
                                <w:rFonts w:cs="ＭＳ 明朝"/>
                              </w:rPr>
                              <w:t>県看護協会または県介護福祉士会にて第三号研修を修了し、認定証の交付を受けた者</w:t>
                            </w:r>
                          </w:p>
                          <w:p w14:paraId="48CA6E0D" w14:textId="380573E7" w:rsidR="00633662" w:rsidRDefault="00EB48ED" w:rsidP="00EB48ED">
                            <w:pPr>
                              <w:autoSpaceDE w:val="0"/>
                              <w:ind w:leftChars="100" w:left="480" w:hangingChars="100" w:hanging="240"/>
                            </w:pPr>
                            <w:r>
                              <w:rPr>
                                <w:rFonts w:cs="ＭＳ 明朝" w:hint="eastAsia"/>
                              </w:rPr>
                              <w:t>③</w:t>
                            </w:r>
                            <w:r w:rsidR="00633662">
                              <w:rPr>
                                <w:rFonts w:cs="ＭＳ 明朝"/>
                              </w:rPr>
                              <w:t>県看護協会または県介護福祉士会にて第三号研修の基本研修のみを修了したものの、実地研修が受講できず、基本研修修了の翌年度以降に実地研修を実施する者</w:t>
                            </w:r>
                          </w:p>
                          <w:p w14:paraId="18ECC63C" w14:textId="77777777" w:rsidR="00633662" w:rsidRDefault="00633662">
                            <w:pPr>
                              <w:numPr>
                                <w:ilvl w:val="0"/>
                                <w:numId w:val="1"/>
                              </w:numPr>
                              <w:autoSpaceDE w:val="0"/>
                            </w:pPr>
                            <w:r>
                              <w:rPr>
                                <w:rFonts w:cs="ＭＳ 明朝"/>
                              </w:rPr>
                              <w:t>登録研修機関（県内・他府県とも）にて第三号研修を修了した方は、登録研修機関で手続きを行ってください。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1096" id="Text Box 9" o:spid="_x0000_s1028" type="#_x0000_t202" style="position:absolute;left:0;text-align:left;margin-left:15.55pt;margin-top:-.3pt;width:7in;height:122.35pt;z-index:2516362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qdHQIAADE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">
                <v:textbox inset="5.85pt,.7pt,5.85pt,.7pt">
                  <w:txbxContent>
                    <w:p w14:paraId="5B28E3AF" w14:textId="77777777" w:rsidR="00633662" w:rsidRDefault="00633662">
                      <w:pPr>
                        <w:autoSpaceDE w:val="0"/>
                        <w:ind w:left="241" w:hanging="241"/>
                      </w:pPr>
                      <w:r>
                        <w:rPr>
                          <w:rFonts w:ascii="ＭＳ ゴシック" w:eastAsia="ＭＳ ゴシック" w:hAnsi="ＭＳ ゴシック" w:cs="ＭＳ ゴシック"/>
                        </w:rPr>
                        <w:t>実地研修対象者</w:t>
                      </w:r>
                    </w:p>
                    <w:p w14:paraId="4AB3A47D" w14:textId="026ACAC6" w:rsidR="00633662" w:rsidRDefault="00EB48ED" w:rsidP="00EB48ED">
                      <w:pPr>
                        <w:autoSpaceDE w:val="0"/>
                        <w:ind w:firstLineChars="100" w:firstLine="240"/>
                      </w:pPr>
                      <w:r>
                        <w:rPr>
                          <w:rFonts w:cs="ＭＳ 明朝" w:hint="eastAsia"/>
                        </w:rPr>
                        <w:t>①</w:t>
                      </w:r>
                      <w:r w:rsidR="00633662">
                        <w:rPr>
                          <w:rFonts w:cs="ＭＳ 明朝"/>
                        </w:rPr>
                        <w:t>経過措置対象者</w:t>
                      </w:r>
                    </w:p>
                    <w:p w14:paraId="68BA292C" w14:textId="55F1CAFF" w:rsidR="00633662" w:rsidRDefault="00EB48ED" w:rsidP="00EB48ED">
                      <w:pPr>
                        <w:autoSpaceDE w:val="0"/>
                        <w:ind w:firstLineChars="100" w:firstLine="240"/>
                      </w:pPr>
                      <w:r>
                        <w:rPr>
                          <w:rFonts w:cs="ＭＳ 明朝" w:hint="eastAsia"/>
                        </w:rPr>
                        <w:t>②</w:t>
                      </w:r>
                      <w:r w:rsidR="00633662">
                        <w:rPr>
                          <w:rFonts w:cs="ＭＳ 明朝"/>
                        </w:rPr>
                        <w:t>県看護協会または県介護福祉士会にて第三号研修を修了し、認定証の交付を受けた者</w:t>
                      </w:r>
                    </w:p>
                    <w:p w14:paraId="48CA6E0D" w14:textId="380573E7" w:rsidR="00633662" w:rsidRDefault="00EB48ED" w:rsidP="00EB48ED">
                      <w:pPr>
                        <w:autoSpaceDE w:val="0"/>
                        <w:ind w:leftChars="100" w:left="480" w:hangingChars="100" w:hanging="240"/>
                      </w:pPr>
                      <w:r>
                        <w:rPr>
                          <w:rFonts w:cs="ＭＳ 明朝" w:hint="eastAsia"/>
                        </w:rPr>
                        <w:t>③</w:t>
                      </w:r>
                      <w:r w:rsidR="00633662">
                        <w:rPr>
                          <w:rFonts w:cs="ＭＳ 明朝"/>
                        </w:rPr>
                        <w:t>県看護協会または県介護福祉士会にて第三号研修の基本研修のみを修了したものの、実地研修が受講できず、基本研修修了の翌年度以降に実地研修を実施する者</w:t>
                      </w:r>
                    </w:p>
                    <w:p w14:paraId="18ECC63C" w14:textId="77777777" w:rsidR="00633662" w:rsidRDefault="00633662">
                      <w:pPr>
                        <w:numPr>
                          <w:ilvl w:val="0"/>
                          <w:numId w:val="1"/>
                        </w:numPr>
                        <w:autoSpaceDE w:val="0"/>
                      </w:pPr>
                      <w:r>
                        <w:rPr>
                          <w:rFonts w:cs="ＭＳ 明朝"/>
                        </w:rPr>
                        <w:t>登録研修機関（県内・他府県とも）にて第三号研修を修了した方は、登録研修機関で手続きを行ってください。</w:t>
                      </w:r>
                    </w:p>
                  </w:txbxContent>
                </v:textbox>
                <w10:wrap anchorx="margin"/>
              </v:shape>
            </w:pict>
          </mc:Fallback>
        </mc:AlternateContent>
      </w:r>
    </w:p>
    <w:p w14:paraId="2250E596" w14:textId="77777777" w:rsidR="00554CDB" w:rsidRDefault="00554CDB">
      <w:pPr>
        <w:autoSpaceDE w:val="0"/>
        <w:ind w:left="241" w:hanging="241"/>
        <w:rPr>
          <w:rFonts w:cs="ＭＳ 明朝"/>
        </w:rPr>
      </w:pPr>
    </w:p>
    <w:p w14:paraId="14847EBE" w14:textId="77777777" w:rsidR="00554CDB" w:rsidRDefault="00554CDB">
      <w:pPr>
        <w:autoSpaceDE w:val="0"/>
        <w:ind w:left="241" w:hanging="241"/>
        <w:rPr>
          <w:rFonts w:cs="ＭＳ 明朝"/>
        </w:rPr>
      </w:pPr>
    </w:p>
    <w:p w14:paraId="39FEEAEF" w14:textId="77777777" w:rsidR="00554CDB" w:rsidRDefault="00554CDB">
      <w:pPr>
        <w:autoSpaceDE w:val="0"/>
        <w:ind w:left="241" w:hanging="241"/>
        <w:rPr>
          <w:rFonts w:cs="ＭＳ 明朝"/>
        </w:rPr>
      </w:pPr>
    </w:p>
    <w:p w14:paraId="0387973D" w14:textId="77777777" w:rsidR="00554CDB" w:rsidRDefault="00554CDB">
      <w:pPr>
        <w:autoSpaceDE w:val="0"/>
        <w:ind w:left="241" w:hanging="241"/>
        <w:rPr>
          <w:rFonts w:cs="ＭＳ 明朝"/>
        </w:rPr>
      </w:pPr>
    </w:p>
    <w:p w14:paraId="03C1AC6C" w14:textId="77777777" w:rsidR="00554CDB" w:rsidRDefault="00554CDB">
      <w:pPr>
        <w:autoSpaceDE w:val="0"/>
        <w:ind w:left="241" w:hanging="241"/>
        <w:rPr>
          <w:rFonts w:cs="ＭＳ 明朝"/>
        </w:rPr>
      </w:pPr>
    </w:p>
    <w:p w14:paraId="3800539F" w14:textId="77777777" w:rsidR="00554CDB" w:rsidRDefault="00554CDB">
      <w:pPr>
        <w:autoSpaceDE w:val="0"/>
        <w:ind w:left="241" w:hanging="241"/>
        <w:rPr>
          <w:rFonts w:cs="ＭＳ 明朝"/>
        </w:rPr>
      </w:pPr>
    </w:p>
    <w:p w14:paraId="5A6888B9" w14:textId="77777777" w:rsidR="00EB48ED" w:rsidRDefault="00EB48ED">
      <w:pPr>
        <w:autoSpaceDE w:val="0"/>
        <w:rPr>
          <w:rFonts w:ascii="ＭＳ ゴシック" w:eastAsia="ＭＳ ゴシック" w:hAnsi="ＭＳ ゴシック" w:cs="ＭＳ ゴシック"/>
        </w:rPr>
      </w:pPr>
    </w:p>
    <w:p w14:paraId="0B200FF5" w14:textId="77777777" w:rsidR="00554CDB" w:rsidRDefault="00554CDB">
      <w:pPr>
        <w:autoSpaceDE w:val="0"/>
      </w:pPr>
      <w:r>
        <w:rPr>
          <w:rFonts w:ascii="ＭＳ ゴシック" w:eastAsia="ＭＳ ゴシック" w:hAnsi="ＭＳ ゴシック" w:cs="ＭＳ ゴシック"/>
        </w:rPr>
        <w:t>２　研修の実施方法</w:t>
      </w:r>
    </w:p>
    <w:p w14:paraId="6810E738" w14:textId="77777777" w:rsidR="00554CDB" w:rsidRDefault="00554CDB">
      <w:pPr>
        <w:ind w:left="241" w:hanging="241"/>
      </w:pPr>
      <w:r>
        <w:t xml:space="preserve">　　介護職員等によるたんの吸引等研修事業指導者講習会等を受講した、訪問看護ステーション等の看護師等（以下「指導看護師」という。）の指導の下に実施する。</w:t>
      </w:r>
    </w:p>
    <w:p w14:paraId="6B83388A" w14:textId="77777777" w:rsidR="00554CDB" w:rsidRDefault="00554CDB">
      <w:pPr>
        <w:ind w:left="241" w:hanging="241"/>
      </w:pPr>
      <w:r>
        <w:t xml:space="preserve">　　</w:t>
      </w:r>
      <w:r>
        <w:rPr>
          <w:rFonts w:cs="ＭＳ 明朝"/>
        </w:rPr>
        <w:t>原則として、指導看護師が対象となる利用者宅に訪問する際に受講生が同行して特定行為に係る実地研修を実施、指導を受ける。</w:t>
      </w:r>
    </w:p>
    <w:p w14:paraId="77521ABD" w14:textId="77777777" w:rsidR="00EB48ED" w:rsidRDefault="00EB48ED">
      <w:pPr>
        <w:autoSpaceDE w:val="0"/>
        <w:rPr>
          <w:rFonts w:cs="ＭＳ 明朝"/>
        </w:rPr>
      </w:pPr>
    </w:p>
    <w:p w14:paraId="08AB6171" w14:textId="77777777" w:rsidR="00554CDB" w:rsidRDefault="00554CDB">
      <w:r>
        <w:rPr>
          <w:rFonts w:ascii="ＭＳ ゴシック" w:eastAsia="ＭＳ ゴシック" w:hAnsi="ＭＳ ゴシック" w:cs="ＭＳ ゴシック"/>
        </w:rPr>
        <w:t>３　研修前に必要な手続き</w:t>
      </w:r>
    </w:p>
    <w:p w14:paraId="31C5DAF5" w14:textId="77777777" w:rsidR="00554CDB" w:rsidRDefault="00554CDB">
      <w:r>
        <w:rPr>
          <w:rFonts w:ascii="ＭＳ ゴシック" w:eastAsia="ＭＳ ゴシック" w:hAnsi="ＭＳ ゴシック" w:cs="ＭＳ ゴシック"/>
        </w:rPr>
        <w:t>（１）研修の依頼</w:t>
      </w:r>
    </w:p>
    <w:p w14:paraId="22297D8B" w14:textId="5E456BC3" w:rsidR="00554CDB" w:rsidRPr="00B272BE" w:rsidRDefault="00554CDB" w:rsidP="00B272BE">
      <w:pPr>
        <w:suppressAutoHyphens w:val="0"/>
        <w:autoSpaceDE w:val="0"/>
        <w:autoSpaceDN w:val="0"/>
        <w:adjustRightInd w:val="0"/>
        <w:ind w:leftChars="177" w:left="425" w:firstLine="1"/>
        <w:jc w:val="left"/>
        <w:rPr>
          <w:rFonts w:asciiTheme="minorEastAsia" w:eastAsiaTheme="minorEastAsia" w:hAnsiTheme="minorEastAsia" w:cs="Segoe UI"/>
          <w:kern w:val="0"/>
          <w:sz w:val="28"/>
          <w:szCs w:val="28"/>
          <w:lang w:val="ja-JP"/>
        </w:rPr>
      </w:pPr>
      <w:r>
        <w:t xml:space="preserve">　指導看護師への実地研修の依頼は、受講生が所属するサービス事業者等（以下「依頼事業者」という。）が、指導看護師の所属する訪問看護ステーション等の管理者（以下「承諾事業者」という。）へ</w:t>
      </w:r>
      <w:r>
        <w:rPr>
          <w:u w:val="single"/>
        </w:rPr>
        <w:t>別添依頼書（Ｐ６）</w:t>
      </w:r>
      <w:r>
        <w:t>により行う。</w:t>
      </w:r>
      <w:r w:rsidR="002F6185" w:rsidRPr="002F6185">
        <w:rPr>
          <w:rFonts w:asciiTheme="minorEastAsia" w:eastAsiaTheme="minorEastAsia" w:hAnsiTheme="minorEastAsia" w:cs="游ゴシック" w:hint="eastAsia"/>
          <w:color w:val="000000"/>
          <w:kern w:val="0"/>
          <w:lang w:val="ja-JP"/>
        </w:rPr>
        <w:t>同時に「実地研修実施に係る医師の指示書」発行依頼書の記入を依頼する。</w:t>
      </w:r>
    </w:p>
    <w:p w14:paraId="2CC1F4DF" w14:textId="77777777" w:rsidR="00554CDB" w:rsidRDefault="00554CDB">
      <w:r>
        <w:rPr>
          <w:rFonts w:ascii="ＭＳ ゴシック" w:eastAsia="ＭＳ ゴシック" w:hAnsi="ＭＳ ゴシック" w:cs="ＭＳ ゴシック"/>
        </w:rPr>
        <w:t>（２）研修実施の承諾</w:t>
      </w:r>
    </w:p>
    <w:p w14:paraId="361717B1" w14:textId="28440B62" w:rsidR="00554CDB" w:rsidRDefault="00554CDB" w:rsidP="00B272BE">
      <w:pPr>
        <w:ind w:left="482" w:hanging="482"/>
      </w:pPr>
      <w:r>
        <w:t xml:space="preserve">　　　依頼を受けた承諾事業者は実地研修を承諾する場合、</w:t>
      </w:r>
      <w:r>
        <w:rPr>
          <w:u w:val="single"/>
        </w:rPr>
        <w:t>別添承諾書（Ｐ６）</w:t>
      </w:r>
      <w:r>
        <w:t>を依頼事業者に交付する。</w:t>
      </w:r>
      <w:r w:rsidR="002F6185" w:rsidRPr="002F6185">
        <w:rPr>
          <w:rFonts w:hint="eastAsia"/>
        </w:rPr>
        <w:t>同時に「実地研修実施に係る医師の指示書」発行依頼書を発行する。</w:t>
      </w:r>
    </w:p>
    <w:p w14:paraId="2EF4C302" w14:textId="77777777" w:rsidR="00554CDB" w:rsidRDefault="00554CDB">
      <w:r>
        <w:rPr>
          <w:rFonts w:ascii="ＭＳ ゴシック" w:eastAsia="ＭＳ ゴシック" w:hAnsi="ＭＳ ゴシック" w:cs="ＭＳ ゴシック"/>
        </w:rPr>
        <w:t>（３）県</w:t>
      </w:r>
      <w:r w:rsidR="009864E7">
        <w:rPr>
          <w:rFonts w:ascii="ＭＳ ゴシック" w:eastAsia="ＭＳ ゴシック" w:hAnsi="ＭＳ ゴシック" w:cs="ＭＳ ゴシック" w:hint="eastAsia"/>
        </w:rPr>
        <w:t>担当</w:t>
      </w:r>
      <w:r>
        <w:rPr>
          <w:rFonts w:ascii="ＭＳ ゴシック" w:eastAsia="ＭＳ ゴシック" w:hAnsi="ＭＳ ゴシック" w:cs="ＭＳ ゴシック"/>
        </w:rPr>
        <w:t>課へ実地研修受講申出書（参考様式１）等の提出</w:t>
      </w:r>
    </w:p>
    <w:p w14:paraId="7EE9F82B" w14:textId="77777777" w:rsidR="00554CDB" w:rsidRDefault="00554CDB">
      <w:pPr>
        <w:ind w:left="482" w:hanging="482"/>
      </w:pPr>
      <w:r>
        <w:rPr>
          <w:rFonts w:ascii="ＭＳ ゴシック" w:eastAsia="ＭＳ ゴシック" w:hAnsi="ＭＳ ゴシック" w:cs="ＭＳ ゴシック"/>
        </w:rPr>
        <w:t xml:space="preserve">　　　</w:t>
      </w:r>
      <w:r>
        <w:rPr>
          <w:rFonts w:cs="ＭＳ 明朝"/>
        </w:rPr>
        <w:t>実地研修実施までに、次の３種類の書類を提出すること（実地研修開始の１週間前までに提出）。</w:t>
      </w:r>
    </w:p>
    <w:p w14:paraId="4BD77D1F" w14:textId="65F2F9E5" w:rsidR="00EB48ED" w:rsidRPr="00FD2FA2" w:rsidRDefault="00554CDB" w:rsidP="00FD2FA2">
      <w:pPr>
        <w:ind w:left="482" w:firstLine="241"/>
        <w:rPr>
          <w:rFonts w:ascii="HG丸ｺﾞｼｯｸM-PRO" w:eastAsia="HG丸ｺﾞｼｯｸM-PRO" w:hAnsi="HG丸ｺﾞｼｯｸM-PRO" w:cs="ＭＳ 明朝" w:hint="eastAsia"/>
          <w:b/>
          <w:color w:val="000000" w:themeColor="text1"/>
          <w:u w:val="thick"/>
        </w:rPr>
      </w:pPr>
      <w:r>
        <w:rPr>
          <w:rFonts w:cs="ＭＳ 明朝"/>
        </w:rPr>
        <w:t>なお、</w:t>
      </w:r>
      <w:r w:rsidRPr="00EB48ED">
        <w:rPr>
          <w:rFonts w:ascii="HG丸ｺﾞｼｯｸM-PRO" w:eastAsia="HG丸ｺﾞｼｯｸM-PRO" w:hAnsi="HG丸ｺﾞｼｯｸM-PRO" w:cs="ＭＳ 明朝"/>
          <w:b/>
          <w:color w:val="000000" w:themeColor="text1"/>
          <w:u w:val="thick"/>
        </w:rPr>
        <w:t>県から申出書受理通知等は送付しませんが、</w:t>
      </w:r>
      <w:r w:rsidR="00E04561" w:rsidRPr="00EB48ED">
        <w:rPr>
          <w:rFonts w:ascii="HG丸ｺﾞｼｯｸM-PRO" w:eastAsia="HG丸ｺﾞｼｯｸM-PRO" w:hAnsi="HG丸ｺﾞｼｯｸM-PRO" w:cs="ＭＳ 明朝" w:hint="eastAsia"/>
          <w:b/>
          <w:color w:val="000000" w:themeColor="text1"/>
          <w:u w:val="thick"/>
        </w:rPr>
        <w:t>県担当課からＦＡＸにより</w:t>
      </w:r>
      <w:r w:rsidR="009864E7" w:rsidRPr="00EB48ED">
        <w:rPr>
          <w:rFonts w:ascii="HG丸ｺﾞｼｯｸM-PRO" w:eastAsia="HG丸ｺﾞｼｯｸM-PRO" w:hAnsi="HG丸ｺﾞｼｯｸM-PRO" w:cs="ＭＳ 明朝" w:hint="eastAsia"/>
          <w:b/>
          <w:color w:val="000000" w:themeColor="text1"/>
          <w:u w:val="thick"/>
        </w:rPr>
        <w:t>追加</w:t>
      </w:r>
      <w:r w:rsidRPr="00EB48ED">
        <w:rPr>
          <w:rFonts w:ascii="HG丸ｺﾞｼｯｸM-PRO" w:eastAsia="HG丸ｺﾞｼｯｸM-PRO" w:hAnsi="HG丸ｺﾞｼｯｸM-PRO" w:cs="ＭＳ 明朝"/>
          <w:b/>
          <w:color w:val="000000" w:themeColor="text1"/>
          <w:u w:val="thick"/>
        </w:rPr>
        <w:t>研修実施可否の連絡をしますので、連絡があるまでは実地研修を開始しないこと。</w:t>
      </w:r>
    </w:p>
    <w:p w14:paraId="1517825B" w14:textId="6F0C36F5" w:rsidR="002D1FA0" w:rsidRPr="00B272BE" w:rsidRDefault="00554CDB" w:rsidP="00B272BE">
      <w:pPr>
        <w:numPr>
          <w:ilvl w:val="0"/>
          <w:numId w:val="3"/>
        </w:numPr>
        <w:rPr>
          <w:color w:val="000000" w:themeColor="text1"/>
        </w:rPr>
      </w:pPr>
      <w:r w:rsidRPr="00EB48ED">
        <w:rPr>
          <w:rFonts w:cs="ＭＳ 明朝"/>
          <w:color w:val="000000" w:themeColor="text1"/>
        </w:rPr>
        <w:t>実地研修受講申出書（参考様式１）</w:t>
      </w:r>
    </w:p>
    <w:p w14:paraId="7BEAA8A5" w14:textId="2DA428AB" w:rsidR="00554CDB" w:rsidRDefault="00554CDB">
      <w:pPr>
        <w:numPr>
          <w:ilvl w:val="0"/>
          <w:numId w:val="3"/>
        </w:numPr>
      </w:pPr>
      <w:r w:rsidRPr="00EB48ED">
        <w:rPr>
          <w:rFonts w:cs="ＭＳ 明朝"/>
          <w:color w:val="000000" w:themeColor="text1"/>
        </w:rPr>
        <w:t>受講生の認定特定行為業務従事者認定証の写</w:t>
      </w:r>
      <w:r w:rsidR="00811659" w:rsidRPr="000C79AF">
        <w:rPr>
          <w:rFonts w:cs="ＭＳ 明朝" w:hint="eastAsia"/>
        </w:rPr>
        <w:t>及び</w:t>
      </w:r>
      <w:r w:rsidR="002C4B4F" w:rsidRPr="000C79AF">
        <w:rPr>
          <w:rFonts w:cs="ＭＳ 明朝" w:hint="eastAsia"/>
        </w:rPr>
        <w:t>、</w:t>
      </w:r>
      <w:r w:rsidR="00811659" w:rsidRPr="000C79AF">
        <w:rPr>
          <w:rFonts w:cs="ＭＳ 明朝" w:hint="eastAsia"/>
        </w:rPr>
        <w:t>修了証書</w:t>
      </w:r>
      <w:r w:rsidR="00B44688" w:rsidRPr="000C79AF">
        <w:rPr>
          <w:rFonts w:cs="ＭＳ 明朝" w:hint="eastAsia"/>
        </w:rPr>
        <w:t>（基本研修）</w:t>
      </w:r>
      <w:r w:rsidR="00811659" w:rsidRPr="000C79AF">
        <w:rPr>
          <w:rFonts w:cs="ＭＳ 明朝" w:hint="eastAsia"/>
        </w:rPr>
        <w:t>写</w:t>
      </w:r>
      <w:r w:rsidRPr="000C79AF">
        <w:rPr>
          <w:rFonts w:cs="ＭＳ 明朝"/>
        </w:rPr>
        <w:t>（ただし、実地研修対象者③に該当する者は、受講証明書</w:t>
      </w:r>
      <w:r w:rsidR="00B44688" w:rsidRPr="000C79AF">
        <w:rPr>
          <w:rFonts w:cs="ＭＳ 明朝" w:hint="eastAsia"/>
        </w:rPr>
        <w:t>（</w:t>
      </w:r>
      <w:r w:rsidR="00B44688" w:rsidRPr="000C79AF">
        <w:rPr>
          <w:rFonts w:cs="ＭＳ 明朝"/>
        </w:rPr>
        <w:t>基本研修</w:t>
      </w:r>
      <w:r w:rsidR="00B44688" w:rsidRPr="000C79AF">
        <w:rPr>
          <w:rFonts w:cs="ＭＳ 明朝" w:hint="eastAsia"/>
        </w:rPr>
        <w:t>）写</w:t>
      </w:r>
      <w:r w:rsidRPr="000C79AF">
        <w:rPr>
          <w:rFonts w:cs="ＭＳ 明朝"/>
        </w:rPr>
        <w:t>を提出すること）</w:t>
      </w:r>
    </w:p>
    <w:p w14:paraId="7454CA28" w14:textId="0D2D3BDA" w:rsidR="00554CDB" w:rsidRDefault="00554CDB">
      <w:pPr>
        <w:numPr>
          <w:ilvl w:val="0"/>
          <w:numId w:val="2"/>
        </w:numPr>
      </w:pPr>
      <w:r>
        <w:rPr>
          <w:rFonts w:cs="ＭＳ 明朝"/>
        </w:rPr>
        <w:t>行為を追加する場合</w:t>
      </w:r>
      <w:r>
        <w:rPr>
          <w:rFonts w:cs="ＭＳ 明朝"/>
        </w:rPr>
        <w:tab/>
        <w:t>：当該対象者に対する認定証写</w:t>
      </w:r>
    </w:p>
    <w:p w14:paraId="73DC696C" w14:textId="77777777" w:rsidR="00554CDB" w:rsidRPr="002076E7" w:rsidRDefault="00554CDB">
      <w:pPr>
        <w:numPr>
          <w:ilvl w:val="0"/>
          <w:numId w:val="2"/>
        </w:numPr>
      </w:pPr>
      <w:r w:rsidRPr="002076E7">
        <w:rPr>
          <w:rFonts w:cs="ＭＳ 明朝"/>
        </w:rPr>
        <w:t>対象者を追加する場合</w:t>
      </w:r>
      <w:r w:rsidRPr="002076E7">
        <w:rPr>
          <w:rFonts w:cs="ＭＳ 明朝"/>
        </w:rPr>
        <w:tab/>
        <w:t>：現に有している認定証写</w:t>
      </w:r>
    </w:p>
    <w:p w14:paraId="69C54F0A" w14:textId="76D9C3E1" w:rsidR="00554CDB" w:rsidRDefault="00554CDB">
      <w:pPr>
        <w:ind w:left="3360" w:firstLine="840"/>
      </w:pPr>
      <w:r w:rsidRPr="002076E7">
        <w:rPr>
          <w:rFonts w:cs="ＭＳ 明朝"/>
        </w:rPr>
        <w:t>※複数の認定証を有する場合、いずれか１枚の写で可</w:t>
      </w:r>
    </w:p>
    <w:p w14:paraId="41F08E96" w14:textId="42A5373C" w:rsidR="002D1FA0" w:rsidRPr="00D8191B" w:rsidRDefault="00554CDB" w:rsidP="00B272BE">
      <w:pPr>
        <w:ind w:leftChars="1900" w:left="4560"/>
        <w:rPr>
          <w:rFonts w:cs="ＭＳ 明朝"/>
        </w:rPr>
      </w:pPr>
      <w:r>
        <w:rPr>
          <w:rFonts w:cs="ＭＳ 明朝"/>
        </w:rPr>
        <w:t>第三号研修と経過措置の両方の認定証を有する場合、　第三号研修の認定証写</w:t>
      </w:r>
    </w:p>
    <w:p w14:paraId="6A1F3D14" w14:textId="6A9F4E7E" w:rsidR="00554CDB" w:rsidRPr="000C79AF" w:rsidRDefault="00554CDB" w:rsidP="00B272BE">
      <w:pPr>
        <w:numPr>
          <w:ilvl w:val="0"/>
          <w:numId w:val="3"/>
        </w:numPr>
      </w:pPr>
      <w:r>
        <w:rPr>
          <w:rFonts w:cs="ＭＳ 明朝"/>
        </w:rPr>
        <w:t>指導看護師の指導者講習会等修了証の写（</w:t>
      </w:r>
      <w:r>
        <w:t>写をもらえない場合は、指導者講習会等の実施機関名、修了証番号を確認し、記載すること）</w:t>
      </w:r>
      <w:r w:rsidR="00B44688" w:rsidRPr="000C79AF">
        <w:rPr>
          <w:rFonts w:ascii="ＭＳ Ｐ明朝" w:eastAsia="ＭＳ Ｐ明朝" w:hAnsi="ＭＳ Ｐ明朝" w:hint="eastAsia"/>
          <w:sz w:val="22"/>
        </w:rPr>
        <w:t>(氏名に変更がある場合は住民票、運転免許証等氏名変更がわかる書類の写しを添付)</w:t>
      </w:r>
    </w:p>
    <w:p w14:paraId="4B770BC5" w14:textId="77777777" w:rsidR="00554CDB" w:rsidRDefault="00554CDB">
      <w:r>
        <w:rPr>
          <w:rFonts w:ascii="ＭＳ ゴシック" w:eastAsia="ＭＳ ゴシック" w:hAnsi="ＭＳ ゴシック" w:cs="ＭＳ ゴシック"/>
        </w:rPr>
        <w:lastRenderedPageBreak/>
        <w:t>（４）研修の日程調整等</w:t>
      </w:r>
    </w:p>
    <w:p w14:paraId="1D737EF9" w14:textId="7B69077E" w:rsidR="00554CDB" w:rsidRPr="00B272BE" w:rsidRDefault="00554CDB" w:rsidP="00B272BE">
      <w:pPr>
        <w:ind w:left="482" w:hanging="482"/>
      </w:pPr>
      <w:r>
        <w:rPr>
          <w:rFonts w:cs="ＭＳ 明朝"/>
        </w:rPr>
        <w:t xml:space="preserve">　　　研修期間は修了認定に要する日数とし、日程は指導看護師と実地研修を受講しようとする介護職員（以下「受講生」という。）との日程調整による。</w:t>
      </w:r>
    </w:p>
    <w:p w14:paraId="72DAC848" w14:textId="77777777" w:rsidR="00554CDB" w:rsidRDefault="00554CDB">
      <w:r>
        <w:rPr>
          <w:rFonts w:ascii="ＭＳ ゴシック" w:eastAsia="ＭＳ ゴシック" w:hAnsi="ＭＳ ゴシック" w:cs="ＭＳ ゴシック"/>
        </w:rPr>
        <w:t>（５）研修に係る利用者の同意と医師の指示</w:t>
      </w:r>
    </w:p>
    <w:p w14:paraId="4E426A57" w14:textId="4E5382FA" w:rsidR="00554CDB" w:rsidRDefault="00554CDB">
      <w:pPr>
        <w:ind w:left="482"/>
      </w:pPr>
      <w:r>
        <w:t xml:space="preserve">　依頼事業者は、実地研修を実施する前に、実地研修の対象となる利用者へ実地研修の説明を行い、</w:t>
      </w:r>
      <w:r>
        <w:rPr>
          <w:u w:val="single"/>
        </w:rPr>
        <w:t>同意書（</w:t>
      </w:r>
      <w:r w:rsidR="00D8191B">
        <w:rPr>
          <w:rFonts w:hint="eastAsia"/>
          <w:u w:val="single"/>
        </w:rPr>
        <w:t>別添様式</w:t>
      </w:r>
      <w:r>
        <w:rPr>
          <w:u w:val="single"/>
        </w:rPr>
        <w:t>）</w:t>
      </w:r>
      <w:r>
        <w:t>により同意を得る。</w:t>
      </w:r>
    </w:p>
    <w:p w14:paraId="64F672EE" w14:textId="63FACF75" w:rsidR="00554CDB" w:rsidRDefault="00554CDB">
      <w:pPr>
        <w:ind w:left="482"/>
      </w:pPr>
      <w:r>
        <w:t xml:space="preserve">　また、利用者のかかりつけ医にも実地研修を行う旨を説明し、実地研修の実施について</w:t>
      </w:r>
      <w:r w:rsidR="007F1B64" w:rsidRPr="007F1B64">
        <w:rPr>
          <w:rFonts w:hint="eastAsia"/>
        </w:rPr>
        <w:t>指導看護師が</w:t>
      </w:r>
      <w:r w:rsidR="007B0E85">
        <w:rPr>
          <w:rFonts w:hint="eastAsia"/>
        </w:rPr>
        <w:t>記入した「</w:t>
      </w:r>
      <w:r w:rsidR="007F1B64" w:rsidRPr="007F1B64">
        <w:t>医師の指示書」発行依頼書をもとに作成された</w:t>
      </w:r>
      <w:r>
        <w:rPr>
          <w:u w:val="single"/>
        </w:rPr>
        <w:t>指示書</w:t>
      </w:r>
      <w:r>
        <w:t>により指示を得る。指示書は</w:t>
      </w:r>
      <w:r w:rsidR="001438EB" w:rsidRPr="001438EB">
        <w:rPr>
          <w:u w:val="single"/>
        </w:rPr>
        <w:t>医師の指示期間(期間は2か月を目途</w:t>
      </w:r>
      <w:r w:rsidR="001438EB" w:rsidRPr="001438EB">
        <w:rPr>
          <w:rFonts w:hint="eastAsia"/>
          <w:u w:val="single"/>
        </w:rPr>
        <w:t>)・指示内容(介護職員の行為として</w:t>
      </w:r>
      <w:r w:rsidR="001438EB" w:rsidRPr="001438EB">
        <w:rPr>
          <w:rFonts w:hint="eastAsia"/>
          <w:b/>
          <w:bCs/>
          <w:u w:val="single"/>
        </w:rPr>
        <w:t>法令違反の有無、危険行為の有無と理由、注意点等</w:t>
      </w:r>
      <w:r w:rsidR="001438EB" w:rsidRPr="001438EB">
        <w:rPr>
          <w:rFonts w:hint="eastAsia"/>
          <w:u w:val="single"/>
        </w:rPr>
        <w:t>)</w:t>
      </w:r>
      <w:r w:rsidR="001438EB" w:rsidRPr="001438EB">
        <w:rPr>
          <w:u w:val="single"/>
        </w:rPr>
        <w:t>を確認し</w:t>
      </w:r>
      <w:r>
        <w:t>指導看護師に提出のうえ、承諾事業者が保管する。</w:t>
      </w:r>
    </w:p>
    <w:p w14:paraId="5DA400CE" w14:textId="787ADA04" w:rsidR="00554CDB" w:rsidRDefault="007F1B64">
      <w:pPr>
        <w:rPr>
          <w:lang w:val="x-none" w:eastAsia="x-none"/>
        </w:rPr>
      </w:pPr>
      <w:r>
        <w:rPr>
          <w:noProof/>
        </w:rPr>
        <mc:AlternateContent>
          <mc:Choice Requires="wps">
            <w:drawing>
              <wp:anchor distT="0" distB="0" distL="114935" distR="114935" simplePos="0" relativeHeight="251629056" behindDoc="0" locked="0" layoutInCell="1" allowOverlap="1" wp14:anchorId="090120F9" wp14:editId="0CABA409">
                <wp:simplePos x="0" y="0"/>
                <wp:positionH relativeFrom="margin">
                  <wp:posOffset>440689</wp:posOffset>
                </wp:positionH>
                <wp:positionV relativeFrom="paragraph">
                  <wp:posOffset>29845</wp:posOffset>
                </wp:positionV>
                <wp:extent cx="5743575" cy="681990"/>
                <wp:effectExtent l="0" t="0" r="28575" b="2286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81990"/>
                        </a:xfrm>
                        <a:prstGeom prst="rect">
                          <a:avLst/>
                        </a:prstGeom>
                        <a:solidFill>
                          <a:srgbClr val="FFFFFF"/>
                        </a:solidFill>
                        <a:ln w="9525">
                          <a:solidFill>
                            <a:srgbClr val="000000"/>
                          </a:solidFill>
                          <a:miter lim="800000"/>
                          <a:headEnd/>
                          <a:tailEnd/>
                        </a:ln>
                      </wps:spPr>
                      <wps:txbx>
                        <w:txbxContent>
                          <w:p w14:paraId="1AB04F58" w14:textId="77777777" w:rsidR="00633662" w:rsidRDefault="00633662">
                            <w:r>
                              <w:rPr>
                                <w:rFonts w:ascii="ＭＳ ゴシック" w:eastAsia="ＭＳ ゴシック" w:hAnsi="ＭＳ ゴシック" w:cs="ＭＳ ゴシック"/>
                              </w:rPr>
                              <w:t>実地研修の内容</w:t>
                            </w:r>
                          </w:p>
                          <w:p w14:paraId="78E0A2BB" w14:textId="77777777" w:rsidR="00633662" w:rsidRDefault="00633662">
                            <w:pPr>
                              <w:ind w:left="241"/>
                            </w:pPr>
                            <w:r>
                              <w:t>医師の指示書に記載された内容以外は、実地研修として認められません。</w:t>
                            </w:r>
                          </w:p>
                          <w:p w14:paraId="5CCFCFE0" w14:textId="34D7B673" w:rsidR="00633662" w:rsidRDefault="00633662">
                            <w:pPr>
                              <w:ind w:left="241"/>
                            </w:pPr>
                            <w:r>
                              <w:t>実地研修終了後、記録とともに指示書</w:t>
                            </w:r>
                            <w:r w:rsidR="002C6F02">
                              <w:rPr>
                                <w:rFonts w:hint="eastAsia"/>
                              </w:rPr>
                              <w:t>、依頼書</w:t>
                            </w:r>
                            <w:r>
                              <w:t>のコピーを提出していただきます。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20F9" id="Text Box 2" o:spid="_x0000_s1029" type="#_x0000_t202" style="position:absolute;left:0;text-align:left;margin-left:34.7pt;margin-top:2.35pt;width:452.25pt;height:53.7pt;z-index:2516290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">
                <v:textbox inset="5.85pt,.7pt,5.85pt,.7pt">
                  <w:txbxContent>
                    <w:p w14:paraId="1AB04F58" w14:textId="77777777" w:rsidR="00633662" w:rsidRDefault="00633662">
                      <w:r>
                        <w:rPr>
                          <w:rFonts w:ascii="ＭＳ ゴシック" w:eastAsia="ＭＳ ゴシック" w:hAnsi="ＭＳ ゴシック" w:cs="ＭＳ ゴシック"/>
                        </w:rPr>
                        <w:t>実地研修の内容</w:t>
                      </w:r>
                    </w:p>
                    <w:p w14:paraId="78E0A2BB" w14:textId="77777777" w:rsidR="00633662" w:rsidRDefault="00633662">
                      <w:pPr>
                        <w:ind w:left="241"/>
                      </w:pPr>
                      <w:r>
                        <w:t>医師の指示書に記載された内容以外は、実地研修として認められません。</w:t>
                      </w:r>
                    </w:p>
                    <w:p w14:paraId="5CCFCFE0" w14:textId="34D7B673" w:rsidR="00633662" w:rsidRDefault="00633662">
                      <w:pPr>
                        <w:ind w:left="241"/>
                      </w:pPr>
                      <w:r>
                        <w:t>実地研修終了後、記録とともに指示書</w:t>
                      </w:r>
                      <w:r w:rsidR="002C6F02">
                        <w:rPr>
                          <w:rFonts w:hint="eastAsia"/>
                        </w:rPr>
                        <w:t>、依頼書</w:t>
                      </w:r>
                      <w:r>
                        <w:t>のコピーを提出していただきます。</w:t>
                      </w:r>
                    </w:p>
                  </w:txbxContent>
                </v:textbox>
                <w10:wrap anchorx="margin"/>
              </v:shape>
            </w:pict>
          </mc:Fallback>
        </mc:AlternateContent>
      </w:r>
    </w:p>
    <w:p w14:paraId="77BFD1B3" w14:textId="77777777" w:rsidR="00554CDB" w:rsidRDefault="00554CDB"/>
    <w:p w14:paraId="14DCAB54" w14:textId="77777777" w:rsidR="00554CDB" w:rsidRDefault="00554CDB"/>
    <w:p w14:paraId="70A56D2F" w14:textId="77777777" w:rsidR="00554CDB" w:rsidRDefault="00554CDB"/>
    <w:p w14:paraId="5120AC54" w14:textId="77777777" w:rsidR="00554CDB" w:rsidRDefault="00554CDB">
      <w:r>
        <w:rPr>
          <w:rFonts w:ascii="ＭＳ ゴシック" w:eastAsia="ＭＳ ゴシック" w:hAnsi="ＭＳ ゴシック" w:cs="ＭＳ ゴシック"/>
        </w:rPr>
        <w:t>（６）実地研修実施票及び評価票の様式</w:t>
      </w:r>
    </w:p>
    <w:p w14:paraId="6D8003A8" w14:textId="77777777" w:rsidR="00554CDB" w:rsidRPr="000F317D" w:rsidRDefault="00554CDB">
      <w:pPr>
        <w:ind w:left="482" w:hanging="482"/>
        <w:rPr>
          <w:rFonts w:ascii="HG丸ｺﾞｼｯｸM-PRO" w:eastAsia="HG丸ｺﾞｼｯｸM-PRO" w:hAnsi="HG丸ｺﾞｼｯｸM-PRO"/>
          <w:b/>
        </w:rPr>
      </w:pPr>
      <w:r>
        <w:rPr>
          <w:rFonts w:cs="ＭＳ 明朝"/>
        </w:rPr>
        <w:t xml:space="preserve">　　　</w:t>
      </w:r>
      <w:r w:rsidRPr="000F317D">
        <w:rPr>
          <w:rFonts w:ascii="HG丸ｺﾞｼｯｸM-PRO" w:eastAsia="HG丸ｺﾞｼｯｸM-PRO" w:hAnsi="HG丸ｺﾞｼｯｸM-PRO" w:cs="ＭＳ 明朝"/>
          <w:b/>
          <w:u w:val="thick"/>
        </w:rPr>
        <w:t>実地研修実施票及び評価票については、当該ホームページから最新様式をダウンロードする（いずれもエクセル様式）。</w:t>
      </w:r>
    </w:p>
    <w:p w14:paraId="63192882" w14:textId="77777777" w:rsidR="00554CDB" w:rsidRDefault="00000000">
      <w:pPr>
        <w:ind w:left="482"/>
      </w:pPr>
      <w:hyperlink r:id="rId10" w:history="1">
        <w:r w:rsidR="00554CDB">
          <w:rPr>
            <w:rStyle w:val="a7"/>
          </w:rPr>
          <w:t>http://web.pref.hyogo.lg.jp/kf27/tankyuin_ninteinaiyo_tsuikahenko.html</w:t>
        </w:r>
      </w:hyperlink>
    </w:p>
    <w:p w14:paraId="5B0B0CBD" w14:textId="77777777" w:rsidR="00EB48ED" w:rsidRDefault="00EB48ED" w:rsidP="00EB48ED"/>
    <w:p w14:paraId="7F0D404E" w14:textId="77777777" w:rsidR="00554CDB" w:rsidRDefault="00554CDB">
      <w:r>
        <w:rPr>
          <w:rFonts w:ascii="ＭＳ ゴシック" w:eastAsia="ＭＳ ゴシック" w:hAnsi="ＭＳ ゴシック" w:cs="ＭＳ ゴシック"/>
        </w:rPr>
        <w:t>４　実地研修の具体的な手順</w:t>
      </w:r>
    </w:p>
    <w:p w14:paraId="3A68EFA4" w14:textId="77777777" w:rsidR="00554CDB" w:rsidRDefault="00554CDB">
      <w:pPr>
        <w:autoSpaceDE w:val="0"/>
      </w:pPr>
      <w:r>
        <w:rPr>
          <w:rFonts w:ascii="ＭＳ ゴシック" w:eastAsia="ＭＳ ゴシック" w:hAnsi="ＭＳ ゴシック" w:cs="ＭＳ ゴシック"/>
        </w:rPr>
        <w:t>（１）実地研修資格の確認</w:t>
      </w:r>
    </w:p>
    <w:p w14:paraId="66BE316E" w14:textId="77777777" w:rsidR="00554CDB" w:rsidRDefault="00554CDB">
      <w:pPr>
        <w:autoSpaceDE w:val="0"/>
        <w:ind w:left="482" w:hanging="482"/>
      </w:pPr>
      <w:r>
        <w:rPr>
          <w:rFonts w:cs="ＭＳ 明朝"/>
        </w:rPr>
        <w:t xml:space="preserve">　　　実地研修開始前に、受講生は認定特定行為業務従事者認定証等を指導看護師に提示し、指導看護師は次のことを確認する。</w:t>
      </w:r>
    </w:p>
    <w:p w14:paraId="297B3469" w14:textId="77777777" w:rsidR="00554CDB" w:rsidRDefault="00554CDB">
      <w:pPr>
        <w:autoSpaceDE w:val="0"/>
        <w:ind w:left="723" w:hanging="723"/>
      </w:pPr>
      <w:r>
        <w:rPr>
          <w:rFonts w:cs="ＭＳ 明朝"/>
        </w:rPr>
        <w:t xml:space="preserve">　　ア　第三号研修修了者であるか。</w:t>
      </w:r>
    </w:p>
    <w:p w14:paraId="769665C0" w14:textId="77777777" w:rsidR="00E04561" w:rsidRDefault="00554CDB">
      <w:pPr>
        <w:autoSpaceDE w:val="0"/>
        <w:ind w:left="723" w:hanging="723"/>
        <w:rPr>
          <w:rFonts w:cs="ＭＳ 明朝"/>
        </w:rPr>
      </w:pPr>
      <w:r>
        <w:rPr>
          <w:rFonts w:cs="ＭＳ 明朝"/>
        </w:rPr>
        <w:t xml:space="preserve">　　イ　経過措置対象者の場合は、実施する特定行為が喀痰吸引であるか。</w:t>
      </w:r>
    </w:p>
    <w:p w14:paraId="2AC9B141" w14:textId="2B859689" w:rsidR="00554CDB" w:rsidRPr="00B272BE" w:rsidRDefault="00E04561" w:rsidP="00B272BE">
      <w:pPr>
        <w:autoSpaceDE w:val="0"/>
        <w:ind w:leftChars="400" w:left="1200" w:hangingChars="100" w:hanging="240"/>
      </w:pPr>
      <w:r>
        <w:rPr>
          <w:rFonts w:cs="ＭＳ 明朝" w:hint="eastAsia"/>
        </w:rPr>
        <w:t>※</w:t>
      </w:r>
      <w:r w:rsidR="00554CDB" w:rsidRPr="000F317D">
        <w:rPr>
          <w:rFonts w:ascii="HG丸ｺﾞｼｯｸM-PRO" w:eastAsia="HG丸ｺﾞｼｯｸM-PRO" w:hAnsi="HG丸ｺﾞｼｯｸM-PRO" w:cs="ＭＳ 明朝"/>
          <w:b/>
          <w:color w:val="000000" w:themeColor="text1"/>
          <w:u w:val="double"/>
        </w:rPr>
        <w:t>経管栄養は実施　不可</w:t>
      </w:r>
      <w:r w:rsidR="00554CDB" w:rsidRPr="000F317D">
        <w:rPr>
          <w:rFonts w:ascii="HG丸ｺﾞｼｯｸM-PRO" w:eastAsia="HG丸ｺﾞｼｯｸM-PRO" w:hAnsi="HG丸ｺﾞｼｯｸM-PRO" w:cs="ＭＳ 明朝"/>
          <w:b/>
          <w:color w:val="000000" w:themeColor="text1"/>
        </w:rPr>
        <w:t>。</w:t>
      </w:r>
      <w:r w:rsidR="00554CDB">
        <w:rPr>
          <w:rFonts w:cs="ＭＳ 明朝"/>
        </w:rPr>
        <w:t>ただし23年度の研修を修了し、経過措置の認定証に経管栄養の行為が記載されている場合を除く。</w:t>
      </w:r>
    </w:p>
    <w:p w14:paraId="16A1E6C8" w14:textId="77777777" w:rsidR="00554CDB" w:rsidRDefault="00554CDB">
      <w:pPr>
        <w:autoSpaceDE w:val="0"/>
      </w:pPr>
      <w:r>
        <w:rPr>
          <w:rFonts w:ascii="ＭＳ ゴシック" w:eastAsia="ＭＳ ゴシック" w:hAnsi="ＭＳ ゴシック" w:cs="ＭＳ ゴシック"/>
        </w:rPr>
        <w:t>（２）基本研修の演習修了の確認</w:t>
      </w:r>
    </w:p>
    <w:p w14:paraId="221C0496" w14:textId="6C689684" w:rsidR="00554CDB" w:rsidRDefault="00554CDB" w:rsidP="00B272BE">
      <w:pPr>
        <w:autoSpaceDE w:val="0"/>
        <w:ind w:left="482" w:hanging="723"/>
        <w:rPr>
          <w:rFonts w:cs="ＭＳ 明朝"/>
        </w:rPr>
      </w:pPr>
      <w:r>
        <w:rPr>
          <w:rFonts w:cs="ＭＳ 明朝"/>
        </w:rPr>
        <w:t xml:space="preserve">　　　　受講生は、実地研修開始前に対象となる利用者宅等で実際に利用者が使用している物品・機器を使用して評価票に基づき、手技を実施する。指導看護師は、安全に実施できることを確認し、実地研修実施票の所定欄に記名捺印を行う。</w:t>
      </w:r>
    </w:p>
    <w:p w14:paraId="3E24D248" w14:textId="0363251E" w:rsidR="00B272BE" w:rsidRDefault="009C67C6" w:rsidP="00B272BE">
      <w:pPr>
        <w:autoSpaceDE w:val="0"/>
        <w:ind w:left="482" w:hanging="723"/>
        <w:rPr>
          <w:rFonts w:cs="ＭＳ 明朝"/>
        </w:rPr>
      </w:pPr>
      <w:r>
        <w:rPr>
          <w:noProof/>
        </w:rPr>
        <mc:AlternateContent>
          <mc:Choice Requires="wps">
            <w:drawing>
              <wp:anchor distT="0" distB="0" distL="114935" distR="114935" simplePos="0" relativeHeight="251630080" behindDoc="0" locked="0" layoutInCell="1" allowOverlap="1" wp14:anchorId="2EBD4018" wp14:editId="141494E8">
                <wp:simplePos x="0" y="0"/>
                <wp:positionH relativeFrom="margin">
                  <wp:posOffset>50165</wp:posOffset>
                </wp:positionH>
                <wp:positionV relativeFrom="paragraph">
                  <wp:posOffset>20955</wp:posOffset>
                </wp:positionV>
                <wp:extent cx="6486525" cy="1724025"/>
                <wp:effectExtent l="0" t="0" r="28575" b="285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24025"/>
                        </a:xfrm>
                        <a:prstGeom prst="rect">
                          <a:avLst/>
                        </a:prstGeom>
                        <a:solidFill>
                          <a:srgbClr val="FFFFFF"/>
                        </a:solidFill>
                        <a:ln w="9525">
                          <a:solidFill>
                            <a:srgbClr val="000000"/>
                          </a:solidFill>
                          <a:miter lim="800000"/>
                          <a:headEnd/>
                          <a:tailEnd/>
                        </a:ln>
                      </wps:spPr>
                      <wps:txbx>
                        <w:txbxContent>
                          <w:p w14:paraId="1CF85CD3" w14:textId="77777777" w:rsidR="00633662" w:rsidRDefault="00633662">
                            <w:r>
                              <w:rPr>
                                <w:rFonts w:ascii="ＭＳ ゴシック" w:eastAsia="ＭＳ ゴシック" w:hAnsi="ＭＳ ゴシック" w:cs="ＭＳ ゴシック"/>
                              </w:rPr>
                              <w:t>演習の修了確認及び評価</w:t>
                            </w:r>
                          </w:p>
                          <w:p w14:paraId="7F0DCC10" w14:textId="77777777" w:rsidR="00633662" w:rsidRDefault="00633662">
                            <w:pPr>
                              <w:ind w:hanging="482"/>
                            </w:pPr>
                            <w:r>
                              <w:t xml:space="preserve">　　　指導看護師は、演習の修了判定については、利用者宅等で実際に利用者が使用している物品・機器を確認しながら、評価票に基づいて受講生に口頭で質問等を行い、安全に実施できることを確認した上で行います。また、可能であれば、実際の物品等を使用してシミュレーションを行うことが望ましいです。</w:t>
                            </w:r>
                          </w:p>
                          <w:p w14:paraId="4F5A719B" w14:textId="77777777" w:rsidR="00633662" w:rsidRDefault="00633662">
                            <w:pPr>
                              <w:ind w:hanging="482"/>
                            </w:pPr>
                            <w:r>
                              <w:t xml:space="preserve">　　　以上は必ず実地研修開始前に実施して下さい（実地研修開始日と同日でも可）。</w:t>
                            </w:r>
                          </w:p>
                          <w:p w14:paraId="5BC52172" w14:textId="77777777" w:rsidR="00633662" w:rsidRPr="000F317D" w:rsidRDefault="00633662" w:rsidP="000F317D">
                            <w:pPr>
                              <w:ind w:left="480" w:hangingChars="200" w:hanging="480"/>
                              <w:rPr>
                                <w:rFonts w:ascii="HG丸ｺﾞｼｯｸM-PRO" w:eastAsia="HG丸ｺﾞｼｯｸM-PRO" w:hAnsi="HG丸ｺﾞｼｯｸM-PRO"/>
                                <w:b/>
                                <w:color w:val="000000" w:themeColor="text1"/>
                                <w:u w:val="double"/>
                              </w:rPr>
                            </w:pPr>
                            <w:r>
                              <w:rPr>
                                <w:color w:val="0070C0"/>
                              </w:rPr>
                              <w:t xml:space="preserve">　</w:t>
                            </w:r>
                            <w:r w:rsidRPr="000F317D">
                              <w:rPr>
                                <w:rFonts w:ascii="HG丸ｺﾞｼｯｸM-PRO" w:eastAsia="HG丸ｺﾞｼｯｸM-PRO" w:hAnsi="HG丸ｺﾞｼｯｸM-PRO" w:hint="eastAsia"/>
                                <w:b/>
                                <w:color w:val="000000" w:themeColor="text1"/>
                                <w:u w:val="double"/>
                              </w:rPr>
                              <w:t>※現場演習で評価票の演習修了の確認(全項目が「ア」となること)後、実地研修１回目の評価に進んでください（記入参考資料参照）。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4018" id="Text Box 3" o:spid="_x0000_s1030" type="#_x0000_t202" style="position:absolute;left:0;text-align:left;margin-left:3.95pt;margin-top:1.65pt;width:510.75pt;height:135.75pt;z-index:2516300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">
                <v:textbox inset="5.85pt,.7pt,5.85pt,.7pt">
                  <w:txbxContent>
                    <w:p w14:paraId="1CF85CD3" w14:textId="77777777" w:rsidR="00633662" w:rsidRDefault="00633662">
                      <w:r>
                        <w:rPr>
                          <w:rFonts w:ascii="ＭＳ ゴシック" w:eastAsia="ＭＳ ゴシック" w:hAnsi="ＭＳ ゴシック" w:cs="ＭＳ ゴシック"/>
                        </w:rPr>
                        <w:t>演習の修了確認及び評価</w:t>
                      </w:r>
                    </w:p>
                    <w:p w14:paraId="7F0DCC10" w14:textId="77777777" w:rsidR="00633662" w:rsidRDefault="00633662">
                      <w:pPr>
                        <w:ind w:hanging="482"/>
                      </w:pPr>
                      <w:r>
                        <w:t xml:space="preserve">　　　指導看護師は、演習の修了判定については、利用者宅等で実際に利用者が使用している物品・機器を確認しながら、評価票に基づいて受講生に口頭で質問等を行い、安全に実施できることを確認した上で行います。また、可能であれば、実際の物品等を使用してシミュレーションを行うことが望ましいです。</w:t>
                      </w:r>
                    </w:p>
                    <w:p w14:paraId="4F5A719B" w14:textId="77777777" w:rsidR="00633662" w:rsidRDefault="00633662">
                      <w:pPr>
                        <w:ind w:hanging="482"/>
                      </w:pPr>
                      <w:r>
                        <w:t xml:space="preserve">　　　以上は必ず実地研修開始前に実施して下さい（実地研修開始日と同日でも可）。</w:t>
                      </w:r>
                    </w:p>
                    <w:p w14:paraId="5BC52172" w14:textId="77777777" w:rsidR="00633662" w:rsidRPr="000F317D" w:rsidRDefault="00633662" w:rsidP="000F317D">
                      <w:pPr>
                        <w:ind w:left="480" w:hangingChars="200" w:hanging="480"/>
                        <w:rPr>
                          <w:rFonts w:ascii="HG丸ｺﾞｼｯｸM-PRO" w:eastAsia="HG丸ｺﾞｼｯｸM-PRO" w:hAnsi="HG丸ｺﾞｼｯｸM-PRO"/>
                          <w:b/>
                          <w:color w:val="000000" w:themeColor="text1"/>
                          <w:u w:val="double"/>
                        </w:rPr>
                      </w:pPr>
                      <w:r>
                        <w:rPr>
                          <w:color w:val="0070C0"/>
                        </w:rPr>
                        <w:t xml:space="preserve">　</w:t>
                      </w:r>
                      <w:r w:rsidRPr="000F317D">
                        <w:rPr>
                          <w:rFonts w:ascii="HG丸ｺﾞｼｯｸM-PRO" w:eastAsia="HG丸ｺﾞｼｯｸM-PRO" w:hAnsi="HG丸ｺﾞｼｯｸM-PRO" w:hint="eastAsia"/>
                          <w:b/>
                          <w:color w:val="000000" w:themeColor="text1"/>
                          <w:u w:val="double"/>
                        </w:rPr>
                        <w:t>※現場演習で評価票の演習修了の確認(全項目が「ア」となること)後、実地研修１回目の評価に進んでください（記入参考資料参照）。</w:t>
                      </w:r>
                    </w:p>
                  </w:txbxContent>
                </v:textbox>
                <w10:wrap anchorx="margin"/>
              </v:shape>
            </w:pict>
          </mc:Fallback>
        </mc:AlternateContent>
      </w:r>
    </w:p>
    <w:p w14:paraId="1B6A12C5" w14:textId="4F5ED5D9" w:rsidR="00B272BE" w:rsidRDefault="00B272BE" w:rsidP="00B272BE">
      <w:pPr>
        <w:autoSpaceDE w:val="0"/>
        <w:ind w:left="482" w:hanging="723"/>
        <w:rPr>
          <w:rFonts w:cs="ＭＳ 明朝"/>
        </w:rPr>
      </w:pPr>
    </w:p>
    <w:p w14:paraId="043ECE36" w14:textId="77777777" w:rsidR="00B272BE" w:rsidRPr="00B272BE" w:rsidRDefault="00B272BE" w:rsidP="00B272BE">
      <w:pPr>
        <w:autoSpaceDE w:val="0"/>
        <w:ind w:left="482" w:hanging="723"/>
      </w:pPr>
    </w:p>
    <w:p w14:paraId="27E8C017" w14:textId="77777777" w:rsidR="00554CDB" w:rsidRDefault="00554CDB" w:rsidP="00B272BE">
      <w:pPr>
        <w:autoSpaceDE w:val="0"/>
        <w:rPr>
          <w:rFonts w:cs="ＭＳ 明朝"/>
        </w:rPr>
      </w:pPr>
    </w:p>
    <w:p w14:paraId="271E04C7" w14:textId="7719CA75" w:rsidR="00554CDB" w:rsidRDefault="00554CDB">
      <w:pPr>
        <w:autoSpaceDE w:val="0"/>
        <w:ind w:left="482" w:hanging="723"/>
        <w:rPr>
          <w:rFonts w:cs="ＭＳ 明朝"/>
        </w:rPr>
      </w:pPr>
    </w:p>
    <w:p w14:paraId="45AA18A4" w14:textId="24209793" w:rsidR="00554CDB" w:rsidRDefault="00554CDB">
      <w:pPr>
        <w:autoSpaceDE w:val="0"/>
        <w:ind w:left="482" w:hanging="723"/>
        <w:rPr>
          <w:rFonts w:cs="ＭＳ 明朝"/>
        </w:rPr>
      </w:pPr>
    </w:p>
    <w:p w14:paraId="298016F5" w14:textId="77777777" w:rsidR="00554CDB" w:rsidRDefault="00554CDB">
      <w:pPr>
        <w:autoSpaceDE w:val="0"/>
        <w:ind w:left="482" w:hanging="723"/>
        <w:rPr>
          <w:rFonts w:cs="ＭＳ 明朝"/>
        </w:rPr>
      </w:pPr>
    </w:p>
    <w:p w14:paraId="31FD8481" w14:textId="77777777" w:rsidR="00554CDB" w:rsidRDefault="00554CDB">
      <w:pPr>
        <w:autoSpaceDE w:val="0"/>
        <w:ind w:left="482" w:hanging="723"/>
        <w:rPr>
          <w:rFonts w:cs="ＭＳ 明朝"/>
        </w:rPr>
      </w:pPr>
    </w:p>
    <w:p w14:paraId="2192178F" w14:textId="7604B3A5" w:rsidR="00554CDB" w:rsidRDefault="00554CDB" w:rsidP="009C67C6">
      <w:pPr>
        <w:autoSpaceDE w:val="0"/>
        <w:rPr>
          <w:rFonts w:cs="ＭＳ 明朝"/>
        </w:rPr>
      </w:pPr>
    </w:p>
    <w:p w14:paraId="0EB0C5E6" w14:textId="77777777" w:rsidR="00554CDB" w:rsidRDefault="00554CDB">
      <w:pPr>
        <w:autoSpaceDE w:val="0"/>
      </w:pPr>
      <w:r>
        <w:rPr>
          <w:rFonts w:ascii="ＭＳ ゴシック" w:eastAsia="ＭＳ ゴシック" w:hAnsi="ＭＳ ゴシック" w:cs="ＭＳ ゴシック"/>
        </w:rPr>
        <w:t>（３）実地研修の評価</w:t>
      </w:r>
    </w:p>
    <w:p w14:paraId="2EA4BFA1" w14:textId="77777777" w:rsidR="00554CDB" w:rsidRPr="000F317D" w:rsidRDefault="00554CDB">
      <w:pPr>
        <w:autoSpaceDE w:val="0"/>
        <w:ind w:left="482" w:hanging="482"/>
        <w:rPr>
          <w:rFonts w:ascii="HG丸ｺﾞｼｯｸM-PRO" w:eastAsia="HG丸ｺﾞｼｯｸM-PRO" w:hAnsi="HG丸ｺﾞｼｯｸM-PRO"/>
        </w:rPr>
      </w:pPr>
      <w:r>
        <w:t xml:space="preserve">　　　指導看護師が</w:t>
      </w:r>
      <w:r>
        <w:rPr>
          <w:rFonts w:cs="ＭＳ 明朝"/>
        </w:rPr>
        <w:t>評価票の全項目について、</w:t>
      </w:r>
      <w:r w:rsidRPr="000F317D">
        <w:rPr>
          <w:rFonts w:ascii="HG丸ｺﾞｼｯｸM-PRO" w:eastAsia="HG丸ｺﾞｼｯｸM-PRO" w:hAnsi="HG丸ｺﾞｼｯｸM-PRO" w:cs="ＭＳ 明朝"/>
          <w:b/>
          <w:u w:val="single"/>
        </w:rPr>
        <w:t>連続２回「手順どおりに実施できる」と評価</w:t>
      </w:r>
    </w:p>
    <w:p w14:paraId="01584A60" w14:textId="77777777" w:rsidR="00554CDB" w:rsidRDefault="00554CDB">
      <w:pPr>
        <w:autoSpaceDE w:val="0"/>
        <w:ind w:left="482"/>
        <w:rPr>
          <w:rFonts w:ascii="HG丸ｺﾞｼｯｸM-PRO" w:eastAsia="HG丸ｺﾞｼｯｸM-PRO" w:hAnsi="HG丸ｺﾞｼｯｸM-PRO" w:cs="ＭＳ 明朝"/>
          <w:b/>
          <w:u w:val="single"/>
        </w:rPr>
      </w:pPr>
      <w:r w:rsidRPr="000F317D">
        <w:rPr>
          <w:rFonts w:ascii="HG丸ｺﾞｼｯｸM-PRO" w:eastAsia="HG丸ｺﾞｼｯｸM-PRO" w:hAnsi="HG丸ｺﾞｼｯｸM-PRO" w:cs="ＭＳ 明朝"/>
          <w:b/>
          <w:u w:val="single"/>
        </w:rPr>
        <w:t>した場合に、実地研修が終了となる。</w:t>
      </w:r>
    </w:p>
    <w:p w14:paraId="32B58A17" w14:textId="77777777" w:rsidR="000B5DEF" w:rsidRPr="000F317D" w:rsidRDefault="000B5DEF">
      <w:pPr>
        <w:autoSpaceDE w:val="0"/>
        <w:ind w:left="482"/>
        <w:rPr>
          <w:rFonts w:ascii="HG丸ｺﾞｼｯｸM-PRO" w:eastAsia="HG丸ｺﾞｼｯｸM-PRO" w:hAnsi="HG丸ｺﾞｼｯｸM-PRO"/>
        </w:rPr>
      </w:pPr>
    </w:p>
    <w:p w14:paraId="3329F1E8" w14:textId="77777777" w:rsidR="00554CDB" w:rsidRDefault="00471802">
      <w:pPr>
        <w:autoSpaceDE w:val="0"/>
        <w:ind w:left="482" w:hanging="482"/>
        <w:rPr>
          <w:rFonts w:cs="ＭＳ 明朝"/>
          <w:b/>
          <w:u w:val="single"/>
          <w:lang w:val="x-none" w:eastAsia="x-none"/>
        </w:rPr>
      </w:pPr>
      <w:r>
        <w:rPr>
          <w:noProof/>
        </w:rPr>
        <mc:AlternateContent>
          <mc:Choice Requires="wps">
            <w:drawing>
              <wp:anchor distT="0" distB="0" distL="114935" distR="114935" simplePos="0" relativeHeight="251635200" behindDoc="0" locked="0" layoutInCell="1" allowOverlap="1" wp14:anchorId="1FBBE90A" wp14:editId="3087CDF7">
                <wp:simplePos x="0" y="0"/>
                <wp:positionH relativeFrom="margin">
                  <wp:posOffset>-216535</wp:posOffset>
                </wp:positionH>
                <wp:positionV relativeFrom="paragraph">
                  <wp:posOffset>64770</wp:posOffset>
                </wp:positionV>
                <wp:extent cx="7010400" cy="1866900"/>
                <wp:effectExtent l="0" t="0" r="0" b="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66900"/>
                        </a:xfrm>
                        <a:prstGeom prst="rect">
                          <a:avLst/>
                        </a:prstGeom>
                        <a:solidFill>
                          <a:srgbClr val="FFFFFF"/>
                        </a:solidFill>
                        <a:ln w="9525">
                          <a:noFill/>
                          <a:miter lim="800000"/>
                          <a:headEnd/>
                          <a:tailEnd/>
                        </a:ln>
                      </wps:spPr>
                      <wps:txbx>
                        <w:txbxContent>
                          <w:p w14:paraId="3EDE0633" w14:textId="77777777" w:rsidR="00633662" w:rsidRPr="000B5DEF" w:rsidRDefault="00633662" w:rsidP="009C67C6">
                            <w:pPr>
                              <w:autoSpaceDE w:val="0"/>
                              <w:ind w:firstLineChars="100" w:firstLine="241"/>
                              <w:rPr>
                                <w:b/>
                                <w:bCs/>
                              </w:rPr>
                            </w:pPr>
                            <w:r w:rsidRPr="000B5DEF">
                              <w:rPr>
                                <w:rFonts w:ascii="ＭＳ ゴシック" w:eastAsia="ＭＳ ゴシック" w:hAnsi="ＭＳ ゴシック" w:cs="ＭＳ ゴシック"/>
                                <w:b/>
                                <w:bCs/>
                              </w:rPr>
                              <w:t>評価にあたっての諸注意事項</w:t>
                            </w:r>
                          </w:p>
                          <w:tbl>
                            <w:tblPr>
                              <w:tblW w:w="10660" w:type="dxa"/>
                              <w:tblInd w:w="108" w:type="dxa"/>
                              <w:tblLayout w:type="fixed"/>
                              <w:tblLook w:val="0000" w:firstRow="0" w:lastRow="0" w:firstColumn="0" w:lastColumn="0" w:noHBand="0" w:noVBand="0"/>
                            </w:tblPr>
                            <w:tblGrid>
                              <w:gridCol w:w="3901"/>
                              <w:gridCol w:w="6759"/>
                            </w:tblGrid>
                            <w:tr w:rsidR="00633662" w14:paraId="579F4622"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66A098CF" w14:textId="77777777" w:rsidR="00633662" w:rsidRDefault="00633662">
                                  <w:pPr>
                                    <w:autoSpaceDE w:val="0"/>
                                  </w:pPr>
                                  <w:r>
                                    <w:rPr>
                                      <w:rFonts w:cs="ＭＳ 明朝"/>
                                    </w:rPr>
                                    <w:t>口腔内のたんの吸引</w:t>
                                  </w:r>
                                </w:p>
                              </w:tc>
                              <w:tc>
                                <w:tcPr>
                                  <w:tcW w:w="6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132593" w14:textId="797F52C4" w:rsidR="00633662" w:rsidRDefault="00633662">
                                  <w:pPr>
                                    <w:autoSpaceDE w:val="0"/>
                                    <w:jc w:val="left"/>
                                  </w:pPr>
                                  <w:r>
                                    <w:rPr>
                                      <w:rFonts w:cs="ＭＳ 明朝"/>
                                    </w:rPr>
                                    <w:t>指導看護師による評価（所定の判断基準）により、問題ないと判断されるまで実施する。</w:t>
                                  </w:r>
                                </w:p>
                                <w:p w14:paraId="0B955338" w14:textId="77777777" w:rsidR="00633662" w:rsidRDefault="00633662" w:rsidP="000B5DEF">
                                  <w:pPr>
                                    <w:autoSpaceDE w:val="0"/>
                                    <w:ind w:left="480" w:hangingChars="200" w:hanging="480"/>
                                    <w:jc w:val="left"/>
                                  </w:pPr>
                                  <w:r>
                                    <w:rPr>
                                      <w:rFonts w:cs="ＭＳ 明朝"/>
                                    </w:rPr>
                                    <w:t>※　評価を行う際には、利用者の意見を聴取することが可能な場合は、利用者の意見を踏まえた上で評価を実施</w:t>
                                  </w:r>
                                </w:p>
                                <w:p w14:paraId="7AA64483" w14:textId="77777777" w:rsidR="00633662" w:rsidRDefault="00633662" w:rsidP="000B5DEF">
                                  <w:pPr>
                                    <w:autoSpaceDE w:val="0"/>
                                    <w:ind w:left="480" w:hangingChars="200" w:hanging="480"/>
                                    <w:jc w:val="left"/>
                                  </w:pPr>
                                  <w:r>
                                    <w:rPr>
                                      <w:rFonts w:cs="ＭＳ 明朝"/>
                                    </w:rPr>
                                    <w:t>※　胃ろう又は腸ろうによる経管栄養において、滴下・半固形化栄養剤どちらの手技も実施する場合は、それぞれで実地研修を実施</w:t>
                                  </w:r>
                                </w:p>
                              </w:tc>
                            </w:tr>
                            <w:tr w:rsidR="00633662" w14:paraId="6CE0D9F7"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1452599A" w14:textId="77777777" w:rsidR="00633662" w:rsidRDefault="00633662">
                                  <w:pPr>
                                    <w:autoSpaceDE w:val="0"/>
                                  </w:pPr>
                                  <w:r>
                                    <w:rPr>
                                      <w:rFonts w:cs="ＭＳ 明朝"/>
                                    </w:rPr>
                                    <w:t>鼻腔内のたんの吸引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414DB" w14:textId="77777777" w:rsidR="00633662" w:rsidRDefault="00633662"/>
                              </w:tc>
                            </w:tr>
                            <w:tr w:rsidR="00633662" w14:paraId="1B69FE9B"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0916D2B8" w14:textId="77777777" w:rsidR="00633662" w:rsidRDefault="00633662">
                                  <w:pPr>
                                    <w:autoSpaceDE w:val="0"/>
                                  </w:pPr>
                                  <w:r>
                                    <w:rPr>
                                      <w:rFonts w:cs="ＭＳ 明朝"/>
                                    </w:rPr>
                                    <w:t>気管カニューレ内部のたんの吸引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E853B" w14:textId="77777777" w:rsidR="00633662" w:rsidRDefault="00633662"/>
                              </w:tc>
                            </w:tr>
                            <w:tr w:rsidR="00633662" w14:paraId="371C9D08"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4C592F70" w14:textId="77777777" w:rsidR="00633662" w:rsidRDefault="00633662">
                                  <w:pPr>
                                    <w:autoSpaceDE w:val="0"/>
                                  </w:pPr>
                                  <w:r>
                                    <w:rPr>
                                      <w:rFonts w:cs="ＭＳ 明朝"/>
                                    </w:rPr>
                                    <w:t>胃ろう又は腸ろうによる経管栄養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DBF32" w14:textId="77777777" w:rsidR="00633662" w:rsidRDefault="00633662"/>
                              </w:tc>
                            </w:tr>
                            <w:tr w:rsidR="00633662" w14:paraId="626B5983" w14:textId="77777777" w:rsidTr="009C67C6">
                              <w:trPr>
                                <w:cantSplit/>
                                <w:trHeight w:val="784"/>
                              </w:trPr>
                              <w:tc>
                                <w:tcPr>
                                  <w:tcW w:w="3901" w:type="dxa"/>
                                  <w:tcBorders>
                                    <w:top w:val="single" w:sz="4" w:space="0" w:color="000000"/>
                                    <w:left w:val="single" w:sz="4" w:space="0" w:color="000000"/>
                                    <w:bottom w:val="single" w:sz="4" w:space="0" w:color="000000"/>
                                  </w:tcBorders>
                                  <w:shd w:val="clear" w:color="auto" w:fill="auto"/>
                                </w:tcPr>
                                <w:p w14:paraId="5FC11AC4" w14:textId="77777777" w:rsidR="00633662" w:rsidRDefault="00633662">
                                  <w:pPr>
                                    <w:autoSpaceDE w:val="0"/>
                                  </w:pPr>
                                  <w:r>
                                    <w:rPr>
                                      <w:rFonts w:cs="ＭＳ 明朝"/>
                                    </w:rPr>
                                    <w:t>経鼻経管栄養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CA966" w14:textId="77777777" w:rsidR="00633662" w:rsidRDefault="00633662"/>
                              </w:tc>
                            </w:tr>
                          </w:tbl>
                          <w:p w14:paraId="4B55DDEA" w14:textId="77777777" w:rsidR="00633662" w:rsidRDefault="006336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E90A" id="_x0000_t202" coordsize="21600,21600" o:spt="202" path="m,l,21600r21600,l21600,xe">
                <v:stroke joinstyle="miter"/>
                <v:path gradientshapeok="t" o:connecttype="rect"/>
              </v:shapetype>
              <v:shape id="Text Box 8" o:spid="_x0000_s1031" type="#_x0000_t202" style="position:absolute;left:0;text-align:left;margin-left:-17.05pt;margin-top:5.1pt;width:552pt;height:147pt;z-index:2516352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" stroked="f">
                <v:textbox inset="5.85pt,.7pt,5.85pt,.7pt">
                  <w:txbxContent>
                    <w:p w14:paraId="3EDE0633" w14:textId="77777777" w:rsidR="00633662" w:rsidRPr="000B5DEF" w:rsidRDefault="00633662" w:rsidP="009C67C6">
                      <w:pPr>
                        <w:autoSpaceDE w:val="0"/>
                        <w:ind w:firstLineChars="100" w:firstLine="241"/>
                        <w:rPr>
                          <w:b/>
                          <w:bCs/>
                        </w:rPr>
                      </w:pPr>
                      <w:r w:rsidRPr="000B5DEF">
                        <w:rPr>
                          <w:rFonts w:ascii="ＭＳ ゴシック" w:eastAsia="ＭＳ ゴシック" w:hAnsi="ＭＳ ゴシック" w:cs="ＭＳ ゴシック"/>
                          <w:b/>
                          <w:bCs/>
                        </w:rPr>
                        <w:t>評価にあたっての諸注意事項</w:t>
                      </w:r>
                    </w:p>
                    <w:tbl>
                      <w:tblPr>
                        <w:tblW w:w="10660" w:type="dxa"/>
                        <w:tblInd w:w="108" w:type="dxa"/>
                        <w:tblLayout w:type="fixed"/>
                        <w:tblLook w:val="0000" w:firstRow="0" w:lastRow="0" w:firstColumn="0" w:lastColumn="0" w:noHBand="0" w:noVBand="0"/>
                      </w:tblPr>
                      <w:tblGrid>
                        <w:gridCol w:w="3901"/>
                        <w:gridCol w:w="6759"/>
                      </w:tblGrid>
                      <w:tr w:rsidR="00633662" w14:paraId="579F4622"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66A098CF" w14:textId="77777777" w:rsidR="00633662" w:rsidRDefault="00633662">
                            <w:pPr>
                              <w:autoSpaceDE w:val="0"/>
                            </w:pPr>
                            <w:r>
                              <w:rPr>
                                <w:rFonts w:cs="ＭＳ 明朝"/>
                              </w:rPr>
                              <w:t>口腔内のたんの吸引</w:t>
                            </w:r>
                          </w:p>
                        </w:tc>
                        <w:tc>
                          <w:tcPr>
                            <w:tcW w:w="6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132593" w14:textId="797F52C4" w:rsidR="00633662" w:rsidRDefault="00633662">
                            <w:pPr>
                              <w:autoSpaceDE w:val="0"/>
                              <w:jc w:val="left"/>
                            </w:pPr>
                            <w:r>
                              <w:rPr>
                                <w:rFonts w:cs="ＭＳ 明朝"/>
                              </w:rPr>
                              <w:t>指導看護師による評価（所定の判断基準）により、問題ないと判断されるまで実施する。</w:t>
                            </w:r>
                          </w:p>
                          <w:p w14:paraId="0B955338" w14:textId="77777777" w:rsidR="00633662" w:rsidRDefault="00633662" w:rsidP="000B5DEF">
                            <w:pPr>
                              <w:autoSpaceDE w:val="0"/>
                              <w:ind w:left="480" w:hangingChars="200" w:hanging="480"/>
                              <w:jc w:val="left"/>
                            </w:pPr>
                            <w:r>
                              <w:rPr>
                                <w:rFonts w:cs="ＭＳ 明朝"/>
                              </w:rPr>
                              <w:t>※　評価を行う際には、利用者の意見を聴取することが可能な場合は、利用者の意見を踏まえた上で評価を実施</w:t>
                            </w:r>
                          </w:p>
                          <w:p w14:paraId="7AA64483" w14:textId="77777777" w:rsidR="00633662" w:rsidRDefault="00633662" w:rsidP="000B5DEF">
                            <w:pPr>
                              <w:autoSpaceDE w:val="0"/>
                              <w:ind w:left="480" w:hangingChars="200" w:hanging="480"/>
                              <w:jc w:val="left"/>
                            </w:pPr>
                            <w:r>
                              <w:rPr>
                                <w:rFonts w:cs="ＭＳ 明朝"/>
                              </w:rPr>
                              <w:t>※　胃ろう又は腸ろうによる経管栄養において、滴下・半固形化栄養剤どちらの手技も実施する場合は、それぞれで実地研修を実施</w:t>
                            </w:r>
                          </w:p>
                        </w:tc>
                      </w:tr>
                      <w:tr w:rsidR="00633662" w14:paraId="6CE0D9F7"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1452599A" w14:textId="77777777" w:rsidR="00633662" w:rsidRDefault="00633662">
                            <w:pPr>
                              <w:autoSpaceDE w:val="0"/>
                            </w:pPr>
                            <w:r>
                              <w:rPr>
                                <w:rFonts w:cs="ＭＳ 明朝"/>
                              </w:rPr>
                              <w:t>鼻腔内のたんの吸引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414DB" w14:textId="77777777" w:rsidR="00633662" w:rsidRDefault="00633662"/>
                        </w:tc>
                      </w:tr>
                      <w:tr w:rsidR="00633662" w14:paraId="1B69FE9B"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0916D2B8" w14:textId="77777777" w:rsidR="00633662" w:rsidRDefault="00633662">
                            <w:pPr>
                              <w:autoSpaceDE w:val="0"/>
                            </w:pPr>
                            <w:r>
                              <w:rPr>
                                <w:rFonts w:cs="ＭＳ 明朝"/>
                              </w:rPr>
                              <w:t>気管カニューレ内部のたんの吸引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E853B" w14:textId="77777777" w:rsidR="00633662" w:rsidRDefault="00633662"/>
                        </w:tc>
                      </w:tr>
                      <w:tr w:rsidR="00633662" w14:paraId="371C9D08"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4C592F70" w14:textId="77777777" w:rsidR="00633662" w:rsidRDefault="00633662">
                            <w:pPr>
                              <w:autoSpaceDE w:val="0"/>
                            </w:pPr>
                            <w:r>
                              <w:rPr>
                                <w:rFonts w:cs="ＭＳ 明朝"/>
                              </w:rPr>
                              <w:t>胃ろう又は腸ろうによる経管栄養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DBF32" w14:textId="77777777" w:rsidR="00633662" w:rsidRDefault="00633662"/>
                        </w:tc>
                      </w:tr>
                      <w:tr w:rsidR="00633662" w14:paraId="626B5983" w14:textId="77777777" w:rsidTr="009C67C6">
                        <w:trPr>
                          <w:cantSplit/>
                          <w:trHeight w:val="784"/>
                        </w:trPr>
                        <w:tc>
                          <w:tcPr>
                            <w:tcW w:w="3901" w:type="dxa"/>
                            <w:tcBorders>
                              <w:top w:val="single" w:sz="4" w:space="0" w:color="000000"/>
                              <w:left w:val="single" w:sz="4" w:space="0" w:color="000000"/>
                              <w:bottom w:val="single" w:sz="4" w:space="0" w:color="000000"/>
                            </w:tcBorders>
                            <w:shd w:val="clear" w:color="auto" w:fill="auto"/>
                          </w:tcPr>
                          <w:p w14:paraId="5FC11AC4" w14:textId="77777777" w:rsidR="00633662" w:rsidRDefault="00633662">
                            <w:pPr>
                              <w:autoSpaceDE w:val="0"/>
                            </w:pPr>
                            <w:r>
                              <w:rPr>
                                <w:rFonts w:cs="ＭＳ 明朝"/>
                              </w:rPr>
                              <w:t>経鼻経管栄養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CA966" w14:textId="77777777" w:rsidR="00633662" w:rsidRDefault="00633662"/>
                        </w:tc>
                      </w:tr>
                    </w:tbl>
                    <w:p w14:paraId="4B55DDEA" w14:textId="77777777" w:rsidR="00633662" w:rsidRDefault="00633662"/>
                  </w:txbxContent>
                </v:textbox>
                <w10:wrap anchorx="margin"/>
              </v:shape>
            </w:pict>
          </mc:Fallback>
        </mc:AlternateContent>
      </w:r>
    </w:p>
    <w:p w14:paraId="6B32317D" w14:textId="77777777" w:rsidR="00554CDB" w:rsidRDefault="00554CDB">
      <w:pPr>
        <w:autoSpaceDE w:val="0"/>
        <w:ind w:left="482" w:hanging="482"/>
      </w:pPr>
    </w:p>
    <w:p w14:paraId="7FA17670" w14:textId="77777777" w:rsidR="00554CDB" w:rsidRDefault="00554CDB">
      <w:pPr>
        <w:autoSpaceDE w:val="0"/>
        <w:ind w:left="482" w:hanging="482"/>
      </w:pPr>
    </w:p>
    <w:p w14:paraId="7049B02E" w14:textId="77777777" w:rsidR="00554CDB" w:rsidRDefault="00554CDB">
      <w:pPr>
        <w:autoSpaceDE w:val="0"/>
        <w:ind w:left="482" w:hanging="482"/>
      </w:pPr>
    </w:p>
    <w:p w14:paraId="55F8BA8A" w14:textId="77777777" w:rsidR="00554CDB" w:rsidRDefault="00554CDB">
      <w:pPr>
        <w:autoSpaceDE w:val="0"/>
        <w:ind w:left="482" w:hanging="482"/>
      </w:pPr>
    </w:p>
    <w:p w14:paraId="42191447" w14:textId="77777777" w:rsidR="00554CDB" w:rsidRDefault="00554CDB">
      <w:pPr>
        <w:autoSpaceDE w:val="0"/>
        <w:ind w:left="482" w:hanging="482"/>
      </w:pPr>
    </w:p>
    <w:p w14:paraId="572BC0F5" w14:textId="77777777" w:rsidR="00554CDB" w:rsidRDefault="00554CDB">
      <w:pPr>
        <w:autoSpaceDE w:val="0"/>
        <w:ind w:left="482" w:hanging="482"/>
      </w:pPr>
    </w:p>
    <w:p w14:paraId="449656B0" w14:textId="77777777" w:rsidR="00554CDB" w:rsidRDefault="00554CDB">
      <w:pPr>
        <w:autoSpaceDE w:val="0"/>
        <w:ind w:left="482" w:hanging="482"/>
      </w:pPr>
    </w:p>
    <w:p w14:paraId="6594D5D2" w14:textId="77777777" w:rsidR="00554CDB" w:rsidRDefault="00554CDB" w:rsidP="00B272BE">
      <w:pPr>
        <w:autoSpaceDE w:val="0"/>
      </w:pPr>
    </w:p>
    <w:p w14:paraId="20BAF964" w14:textId="77777777" w:rsidR="00554CDB" w:rsidRDefault="00554CDB">
      <w:r>
        <w:rPr>
          <w:rFonts w:ascii="ＭＳ ゴシック" w:eastAsia="ＭＳ ゴシック" w:hAnsi="ＭＳ ゴシック" w:cs="ＭＳ ゴシック"/>
        </w:rPr>
        <w:t>（４）事故等があった場合の取扱い</w:t>
      </w:r>
    </w:p>
    <w:p w14:paraId="3FFE2721" w14:textId="77777777" w:rsidR="00554CDB" w:rsidRDefault="00554CDB">
      <w:pPr>
        <w:ind w:firstLine="241"/>
      </w:pPr>
      <w:r>
        <w:rPr>
          <w:rFonts w:cs="ＭＳ 明朝"/>
        </w:rPr>
        <w:t xml:space="preserve">　　実地研修中に事故等があった場合、</w:t>
      </w:r>
    </w:p>
    <w:p w14:paraId="142FE080" w14:textId="77777777" w:rsidR="00554CDB" w:rsidRDefault="00554CDB">
      <w:pPr>
        <w:autoSpaceDE w:val="0"/>
        <w:ind w:left="482" w:hanging="241"/>
      </w:pPr>
      <w:r>
        <w:rPr>
          <w:rFonts w:cs="ＭＳ 明朝"/>
        </w:rPr>
        <w:t xml:space="preserve">　　①　受講生は指導看護師の指示に従い、その場で利用者の安全確保を第一に努める。</w:t>
      </w:r>
    </w:p>
    <w:p w14:paraId="0BC45B3B" w14:textId="0073A4E2" w:rsidR="00554CDB" w:rsidRDefault="00554CDB">
      <w:pPr>
        <w:autoSpaceDE w:val="0"/>
        <w:ind w:left="964" w:hanging="723"/>
      </w:pPr>
      <w:r>
        <w:rPr>
          <w:rFonts w:cs="ＭＳ 明朝"/>
        </w:rPr>
        <w:t xml:space="preserve">　　②　受講生は</w:t>
      </w:r>
      <w:r w:rsidRPr="00913968">
        <w:rPr>
          <w:rFonts w:cs="ＭＳ 明朝"/>
        </w:rPr>
        <w:t>ヒヤリハット・アクシデント報告書を</w:t>
      </w:r>
      <w:r>
        <w:rPr>
          <w:rFonts w:cs="ＭＳ 明朝"/>
        </w:rPr>
        <w:t>記入し、指導看護師へ提出する。</w:t>
      </w:r>
    </w:p>
    <w:p w14:paraId="66D2CFAE" w14:textId="2D06C310" w:rsidR="00131B90" w:rsidRPr="00B272BE" w:rsidRDefault="00554CDB" w:rsidP="00B272BE">
      <w:pPr>
        <w:autoSpaceDE w:val="0"/>
        <w:ind w:left="482" w:hanging="482"/>
      </w:pPr>
      <w:r>
        <w:rPr>
          <w:rFonts w:cs="ＭＳ 明朝"/>
        </w:rPr>
        <w:t xml:space="preserve">　　　③　提出を受けた指導看護師は、受講生に必要な指導を行う。</w:t>
      </w:r>
    </w:p>
    <w:p w14:paraId="058CB628" w14:textId="77777777" w:rsidR="00B272BE" w:rsidRDefault="00B272BE">
      <w:pPr>
        <w:autoSpaceDE w:val="0"/>
        <w:rPr>
          <w:rFonts w:ascii="ＭＳ ゴシック" w:eastAsia="ＭＳ ゴシック" w:hAnsi="ＭＳ ゴシック" w:cs="ＭＳ ゴシック"/>
        </w:rPr>
      </w:pPr>
    </w:p>
    <w:p w14:paraId="1F0B78F1" w14:textId="77760437" w:rsidR="00554CDB" w:rsidRDefault="00554CDB">
      <w:pPr>
        <w:autoSpaceDE w:val="0"/>
      </w:pPr>
      <w:r>
        <w:rPr>
          <w:rFonts w:ascii="ＭＳ ゴシック" w:eastAsia="ＭＳ ゴシック" w:hAnsi="ＭＳ ゴシック" w:cs="ＭＳ ゴシック"/>
        </w:rPr>
        <w:t xml:space="preserve">５　</w:t>
      </w:r>
      <w:r w:rsidR="00B12ACC">
        <w:rPr>
          <w:rFonts w:ascii="ＭＳ ゴシック" w:eastAsia="ＭＳ ゴシック" w:hAnsi="ＭＳ ゴシック" w:cs="ＭＳ ゴシック"/>
        </w:rPr>
        <w:t>実地研修の修了認定</w:t>
      </w:r>
    </w:p>
    <w:p w14:paraId="162B6FB3" w14:textId="04CF9C55" w:rsidR="004542DB" w:rsidRPr="00EB48ED" w:rsidRDefault="00554CDB" w:rsidP="0076713A">
      <w:pPr>
        <w:autoSpaceDE w:val="0"/>
        <w:ind w:left="241"/>
        <w:rPr>
          <w:rFonts w:ascii="HG丸ｺﾞｼｯｸM-PRO" w:eastAsia="HG丸ｺﾞｼｯｸM-PRO" w:hAnsi="HG丸ｺﾞｼｯｸM-PRO" w:cs="ＭＳ 明朝"/>
          <w:b/>
          <w:color w:val="000000" w:themeColor="text1"/>
          <w:u w:val="double"/>
        </w:rPr>
      </w:pPr>
      <w:r>
        <w:rPr>
          <w:rFonts w:cs="ＭＳ 明朝"/>
        </w:rPr>
        <w:t xml:space="preserve">　</w:t>
      </w:r>
      <w:r w:rsidR="004542DB" w:rsidRPr="00EB48ED">
        <w:rPr>
          <w:rFonts w:ascii="HG丸ｺﾞｼｯｸM-PRO" w:eastAsia="HG丸ｺﾞｼｯｸM-PRO" w:hAnsi="HG丸ｺﾞｼｯｸM-PRO" w:cs="ＭＳ 明朝"/>
          <w:b/>
          <w:color w:val="000000" w:themeColor="text1"/>
          <w:u w:val="double"/>
        </w:rPr>
        <w:t>提出された評価票等</w:t>
      </w:r>
      <w:r w:rsidR="004542DB" w:rsidRPr="00EB48ED">
        <w:rPr>
          <w:rFonts w:ascii="HG丸ｺﾞｼｯｸM-PRO" w:eastAsia="HG丸ｺﾞｼｯｸM-PRO" w:hAnsi="HG丸ｺﾞｼｯｸM-PRO" w:cs="ＭＳ 明朝" w:hint="eastAsia"/>
          <w:b/>
          <w:color w:val="000000" w:themeColor="text1"/>
          <w:u w:val="double"/>
        </w:rPr>
        <w:t>の内容に不備等がある場合</w:t>
      </w:r>
      <w:r w:rsidR="004542DB" w:rsidRPr="00EB48ED">
        <w:rPr>
          <w:rFonts w:ascii="HG丸ｺﾞｼｯｸM-PRO" w:eastAsia="HG丸ｺﾞｼｯｸM-PRO" w:hAnsi="HG丸ｺﾞｼｯｸM-PRO" w:cs="ＭＳ 明朝"/>
          <w:b/>
          <w:color w:val="000000" w:themeColor="text1"/>
          <w:u w:val="double"/>
        </w:rPr>
        <w:t>、</w:t>
      </w:r>
      <w:r w:rsidR="004542DB" w:rsidRPr="00EB48ED">
        <w:rPr>
          <w:rFonts w:ascii="HG丸ｺﾞｼｯｸM-PRO" w:eastAsia="HG丸ｺﾞｼｯｸM-PRO" w:hAnsi="HG丸ｺﾞｼｯｸM-PRO" w:cs="ＭＳ 明朝" w:hint="eastAsia"/>
          <w:b/>
          <w:color w:val="000000" w:themeColor="text1"/>
          <w:u w:val="double"/>
        </w:rPr>
        <w:t>兵庫</w:t>
      </w:r>
      <w:r w:rsidR="004542DB" w:rsidRPr="00EB48ED">
        <w:rPr>
          <w:rFonts w:ascii="HG丸ｺﾞｼｯｸM-PRO" w:eastAsia="HG丸ｺﾞｼｯｸM-PRO" w:hAnsi="HG丸ｺﾞｼｯｸM-PRO" w:cs="ＭＳ 明朝"/>
          <w:b/>
          <w:color w:val="000000" w:themeColor="text1"/>
          <w:u w:val="double"/>
        </w:rPr>
        <w:t>県介護福祉士会</w:t>
      </w:r>
      <w:r w:rsidR="004542DB" w:rsidRPr="00EB48ED">
        <w:rPr>
          <w:rFonts w:ascii="HG丸ｺﾞｼｯｸM-PRO" w:eastAsia="HG丸ｺﾞｼｯｸM-PRO" w:hAnsi="HG丸ｺﾞｼｯｸM-PRO" w:cs="ＭＳ 明朝" w:hint="eastAsia"/>
          <w:b/>
          <w:color w:val="000000" w:themeColor="text1"/>
          <w:u w:val="double"/>
        </w:rPr>
        <w:t>の審査担当看護師から受講者又は指導看護師に確認等を依頼する場合があるので、</w:t>
      </w:r>
      <w:r w:rsidR="0076713A" w:rsidRPr="00EB48ED">
        <w:rPr>
          <w:rFonts w:ascii="HG丸ｺﾞｼｯｸM-PRO" w:eastAsia="HG丸ｺﾞｼｯｸM-PRO" w:hAnsi="HG丸ｺﾞｼｯｸM-PRO" w:cs="ＭＳ 明朝" w:hint="eastAsia"/>
          <w:b/>
          <w:color w:val="000000" w:themeColor="text1"/>
          <w:u w:val="double"/>
        </w:rPr>
        <w:t>依頼があれば</w:t>
      </w:r>
      <w:r w:rsidR="006F69CC">
        <w:rPr>
          <w:rFonts w:ascii="HG丸ｺﾞｼｯｸM-PRO" w:eastAsia="HG丸ｺﾞｼｯｸM-PRO" w:hAnsi="HG丸ｺﾞｼｯｸM-PRO" w:cs="ＭＳ 明朝" w:hint="eastAsia"/>
          <w:b/>
          <w:color w:val="000000" w:themeColor="text1"/>
          <w:u w:val="double"/>
        </w:rPr>
        <w:t>速やか</w:t>
      </w:r>
      <w:r w:rsidR="0076713A" w:rsidRPr="00EB48ED">
        <w:rPr>
          <w:rFonts w:ascii="HG丸ｺﾞｼｯｸM-PRO" w:eastAsia="HG丸ｺﾞｼｯｸM-PRO" w:hAnsi="HG丸ｺﾞｼｯｸM-PRO" w:cs="ＭＳ 明朝" w:hint="eastAsia"/>
          <w:b/>
          <w:color w:val="000000" w:themeColor="text1"/>
          <w:u w:val="double"/>
        </w:rPr>
        <w:t>に依頼事項に対応する</w:t>
      </w:r>
      <w:r w:rsidR="004542DB" w:rsidRPr="00EB48ED">
        <w:rPr>
          <w:rFonts w:ascii="HG丸ｺﾞｼｯｸM-PRO" w:eastAsia="HG丸ｺﾞｼｯｸM-PRO" w:hAnsi="HG丸ｺﾞｼｯｸM-PRO" w:cs="ＭＳ 明朝" w:hint="eastAsia"/>
          <w:b/>
          <w:color w:val="000000" w:themeColor="text1"/>
          <w:u w:val="double"/>
        </w:rPr>
        <w:t>。</w:t>
      </w:r>
    </w:p>
    <w:p w14:paraId="1B68D7B5" w14:textId="08DE14A2" w:rsidR="007F5F2E" w:rsidRPr="00EB48ED" w:rsidRDefault="004542DB">
      <w:pPr>
        <w:autoSpaceDE w:val="0"/>
        <w:ind w:left="241" w:firstLine="241"/>
        <w:rPr>
          <w:rFonts w:cs="ＭＳ 明朝"/>
          <w:color w:val="000000" w:themeColor="text1"/>
        </w:rPr>
      </w:pPr>
      <w:r w:rsidRPr="00EB48ED">
        <w:rPr>
          <w:rFonts w:cs="ＭＳ 明朝" w:hint="eastAsia"/>
          <w:color w:val="000000" w:themeColor="text1"/>
        </w:rPr>
        <w:t>兵庫県</w:t>
      </w:r>
      <w:r w:rsidR="00554CDB" w:rsidRPr="00EB48ED">
        <w:rPr>
          <w:rFonts w:cs="ＭＳ 明朝"/>
          <w:color w:val="000000" w:themeColor="text1"/>
        </w:rPr>
        <w:t>介護福祉士会での審査</w:t>
      </w:r>
      <w:r w:rsidR="0076713A" w:rsidRPr="00EB48ED">
        <w:rPr>
          <w:rFonts w:cs="ＭＳ 明朝" w:hint="eastAsia"/>
          <w:color w:val="000000" w:themeColor="text1"/>
        </w:rPr>
        <w:t>が</w:t>
      </w:r>
      <w:r w:rsidR="00554CDB" w:rsidRPr="00EB48ED">
        <w:rPr>
          <w:rFonts w:cs="ＭＳ 明朝"/>
          <w:color w:val="000000" w:themeColor="text1"/>
        </w:rPr>
        <w:t>終了</w:t>
      </w:r>
      <w:r w:rsidR="0076713A" w:rsidRPr="00EB48ED">
        <w:rPr>
          <w:rFonts w:cs="ＭＳ 明朝" w:hint="eastAsia"/>
          <w:color w:val="000000" w:themeColor="text1"/>
        </w:rPr>
        <w:t>すれば</w:t>
      </w:r>
      <w:r w:rsidR="00554CDB" w:rsidRPr="00EB48ED">
        <w:rPr>
          <w:rFonts w:cs="ＭＳ 明朝"/>
          <w:color w:val="000000" w:themeColor="text1"/>
        </w:rPr>
        <w:t>、</w:t>
      </w:r>
      <w:r w:rsidRPr="002076E7">
        <w:rPr>
          <w:rFonts w:cs="ＭＳ 明朝" w:hint="eastAsia"/>
          <w:color w:val="000000" w:themeColor="text1"/>
        </w:rPr>
        <w:t>兵庫県介護福祉士会から</w:t>
      </w:r>
      <w:r w:rsidR="00554CDB" w:rsidRPr="002076E7">
        <w:rPr>
          <w:rFonts w:cs="ＭＳ 明朝"/>
          <w:color w:val="000000" w:themeColor="text1"/>
        </w:rPr>
        <w:t>実地研修修了</w:t>
      </w:r>
      <w:r w:rsidRPr="002076E7">
        <w:rPr>
          <w:rFonts w:cs="ＭＳ 明朝" w:hint="eastAsia"/>
          <w:color w:val="000000" w:themeColor="text1"/>
        </w:rPr>
        <w:t>証</w:t>
      </w:r>
      <w:r w:rsidR="0076713A" w:rsidRPr="002076E7">
        <w:rPr>
          <w:rFonts w:cs="ＭＳ 明朝" w:hint="eastAsia"/>
          <w:color w:val="000000" w:themeColor="text1"/>
        </w:rPr>
        <w:t>を交付する</w:t>
      </w:r>
      <w:r w:rsidR="007F5F2E" w:rsidRPr="002076E7">
        <w:rPr>
          <w:rFonts w:cs="ＭＳ 明朝" w:hint="eastAsia"/>
          <w:color w:val="000000" w:themeColor="text1"/>
        </w:rPr>
        <w:t>。</w:t>
      </w:r>
    </w:p>
    <w:p w14:paraId="2027FEA4" w14:textId="794F0955" w:rsidR="00554CDB" w:rsidRPr="00EB48ED" w:rsidRDefault="00136A62">
      <w:pPr>
        <w:autoSpaceDE w:val="0"/>
        <w:ind w:left="241" w:firstLine="241"/>
        <w:rPr>
          <w:color w:val="000000" w:themeColor="text1"/>
        </w:rPr>
      </w:pPr>
      <w:r w:rsidRPr="00EB48ED">
        <w:rPr>
          <w:rFonts w:cs="ＭＳ 明朝" w:hint="eastAsia"/>
          <w:color w:val="000000" w:themeColor="text1"/>
        </w:rPr>
        <w:t>なお、</w:t>
      </w:r>
      <w:r w:rsidR="0076713A" w:rsidRPr="00EB48ED">
        <w:rPr>
          <w:rFonts w:cs="ＭＳ 明朝" w:hint="eastAsia"/>
          <w:color w:val="000000" w:themeColor="text1"/>
        </w:rPr>
        <w:t>修了証が到着次第速やかに</w:t>
      </w:r>
      <w:r w:rsidR="00554CDB" w:rsidRPr="00EB48ED">
        <w:rPr>
          <w:rFonts w:cs="ＭＳ 明朝"/>
          <w:color w:val="000000" w:themeColor="text1"/>
        </w:rPr>
        <w:t>、</w:t>
      </w:r>
      <w:r w:rsidR="00554CDB" w:rsidRPr="00EB48ED">
        <w:rPr>
          <w:rFonts w:cs="ＭＳ 明朝"/>
          <w:color w:val="000000" w:themeColor="text1"/>
          <w:u w:val="single"/>
        </w:rPr>
        <w:t>認定特定行為業務従事者認定証の交付申請及び認定特定行為事業者の登録手続き等を行うこと。</w:t>
      </w:r>
    </w:p>
    <w:p w14:paraId="417E12FB" w14:textId="77777777" w:rsidR="00B272BE" w:rsidRPr="00EB48ED" w:rsidRDefault="00B272BE">
      <w:pPr>
        <w:autoSpaceDE w:val="0"/>
        <w:rPr>
          <w:rFonts w:cs="ＭＳ 明朝"/>
          <w:color w:val="000000" w:themeColor="text1"/>
          <w:u w:val="single"/>
        </w:rPr>
      </w:pPr>
    </w:p>
    <w:p w14:paraId="4B51BE41" w14:textId="38011CC5" w:rsidR="00554CDB" w:rsidRDefault="00EB48ED">
      <w:r>
        <w:rPr>
          <w:rFonts w:ascii="ＭＳ ゴシック" w:eastAsia="ＭＳ ゴシック" w:hAnsi="ＭＳ ゴシック" w:cs="ＭＳ ゴシック" w:hint="eastAsia"/>
        </w:rPr>
        <w:t>６</w:t>
      </w:r>
      <w:r w:rsidR="00554CDB">
        <w:rPr>
          <w:rFonts w:ascii="ＭＳ ゴシック" w:eastAsia="ＭＳ ゴシック" w:hAnsi="ＭＳ ゴシック" w:cs="ＭＳ ゴシック"/>
        </w:rPr>
        <w:t xml:space="preserve">　費用の負担</w:t>
      </w:r>
    </w:p>
    <w:p w14:paraId="19FC9729" w14:textId="77777777" w:rsidR="00554CDB" w:rsidRDefault="00554CDB">
      <w:pPr>
        <w:ind w:left="482"/>
      </w:pPr>
      <w:r>
        <w:t>実地研修の実施に係る費用については、依頼事業者と承諾事業者間で取り決めをし、依頼事業者が負担する。</w:t>
      </w:r>
    </w:p>
    <w:p w14:paraId="0A3FC7AE" w14:textId="77777777" w:rsidR="00554CDB" w:rsidRDefault="00554CDB">
      <w:pPr>
        <w:ind w:left="482"/>
      </w:pPr>
      <w:r>
        <w:t>【費用の例】</w:t>
      </w:r>
    </w:p>
    <w:p w14:paraId="4BDC1223" w14:textId="05B16126" w:rsidR="00554CDB" w:rsidRDefault="00554CDB">
      <w:pPr>
        <w:numPr>
          <w:ilvl w:val="0"/>
          <w:numId w:val="4"/>
        </w:numPr>
      </w:pPr>
      <w:r>
        <w:t>受講生の実地研修に係る交通費</w:t>
      </w:r>
    </w:p>
    <w:p w14:paraId="54B09DD5" w14:textId="77777777" w:rsidR="00554CDB" w:rsidRDefault="00554CDB">
      <w:pPr>
        <w:numPr>
          <w:ilvl w:val="0"/>
          <w:numId w:val="4"/>
        </w:numPr>
      </w:pPr>
      <w:r>
        <w:t>実地研修に際して、承諾事業者に支払うべき費用</w:t>
      </w:r>
    </w:p>
    <w:p w14:paraId="16A3DB68" w14:textId="77777777" w:rsidR="00554CDB" w:rsidRDefault="00554CDB">
      <w:pPr>
        <w:numPr>
          <w:ilvl w:val="0"/>
          <w:numId w:val="4"/>
        </w:numPr>
      </w:pPr>
      <w:r>
        <w:t>実地研修の実施に係る指示書の文書料</w:t>
      </w:r>
    </w:p>
    <w:p w14:paraId="2724F542" w14:textId="77777777" w:rsidR="00554CDB" w:rsidRDefault="00554CDB">
      <w:pPr>
        <w:numPr>
          <w:ilvl w:val="0"/>
          <w:numId w:val="4"/>
        </w:numPr>
      </w:pPr>
      <w:r>
        <w:t>実地研修実施の際に生じた事故に対する賠償責任</w:t>
      </w:r>
    </w:p>
    <w:p w14:paraId="4FE19B99" w14:textId="77777777" w:rsidR="00554CDB" w:rsidRDefault="00471802">
      <w:pPr>
        <w:spacing w:line="300" w:lineRule="exact"/>
        <w:ind w:left="241" w:hanging="241"/>
        <w:rPr>
          <w:rFonts w:ascii="ＭＳ ゴシック" w:eastAsia="ＭＳ ゴシック" w:hAnsi="ＭＳ ゴシック" w:cs="ＭＳ ゴシック"/>
          <w:lang w:val="x-none" w:eastAsia="x-none"/>
        </w:rPr>
      </w:pPr>
      <w:r>
        <w:rPr>
          <w:noProof/>
        </w:rPr>
        <mc:AlternateContent>
          <mc:Choice Requires="wps">
            <w:drawing>
              <wp:anchor distT="0" distB="0" distL="114935" distR="114935" simplePos="0" relativeHeight="251633152" behindDoc="0" locked="0" layoutInCell="1" allowOverlap="1" wp14:anchorId="17653747" wp14:editId="21066228">
                <wp:simplePos x="0" y="0"/>
                <wp:positionH relativeFrom="column">
                  <wp:posOffset>607060</wp:posOffset>
                </wp:positionH>
                <wp:positionV relativeFrom="paragraph">
                  <wp:posOffset>52070</wp:posOffset>
                </wp:positionV>
                <wp:extent cx="5518785" cy="280670"/>
                <wp:effectExtent l="6985" t="13970" r="8255"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80670"/>
                        </a:xfrm>
                        <a:prstGeom prst="rect">
                          <a:avLst/>
                        </a:prstGeom>
                        <a:solidFill>
                          <a:srgbClr val="FFFFFF"/>
                        </a:solidFill>
                        <a:ln w="9525">
                          <a:solidFill>
                            <a:srgbClr val="000000"/>
                          </a:solidFill>
                          <a:miter lim="800000"/>
                          <a:headEnd/>
                          <a:tailEnd/>
                        </a:ln>
                      </wps:spPr>
                      <wps:txbx>
                        <w:txbxContent>
                          <w:p w14:paraId="56ED975A" w14:textId="77777777" w:rsidR="00633662" w:rsidRDefault="00633662">
                            <w:r>
                              <w:rPr>
                                <w:rFonts w:cs="ＭＳ 明朝"/>
                              </w:rPr>
                              <w:t>損害賠償責任保険に積極的に加入する等、事故があった場合に備えてください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3747" id="Text Box 6" o:spid="_x0000_s1032" type="#_x0000_t202" style="position:absolute;left:0;text-align:left;margin-left:47.8pt;margin-top:4.1pt;width:434.55pt;height:22.1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">
                <v:textbox inset="5.85pt,.7pt,5.85pt,.7pt">
                  <w:txbxContent>
                    <w:p w14:paraId="56ED975A" w14:textId="77777777" w:rsidR="00633662" w:rsidRDefault="00633662">
                      <w:r>
                        <w:rPr>
                          <w:rFonts w:cs="ＭＳ 明朝"/>
                        </w:rPr>
                        <w:t>損害賠償責任保険に積極的に加入する等、事故があった場合に備えてください</w:t>
                      </w:r>
                    </w:p>
                  </w:txbxContent>
                </v:textbox>
              </v:shape>
            </w:pict>
          </mc:Fallback>
        </mc:AlternateContent>
      </w:r>
    </w:p>
    <w:p w14:paraId="1D1B2662" w14:textId="77777777" w:rsidR="00554CDB" w:rsidRDefault="00554CDB">
      <w:pPr>
        <w:ind w:firstLine="241"/>
        <w:rPr>
          <w:rFonts w:ascii="ＭＳ ゴシック" w:eastAsia="ＭＳ ゴシック" w:hAnsi="ＭＳ ゴシック" w:cs="ＭＳ ゴシック"/>
        </w:rPr>
      </w:pPr>
    </w:p>
    <w:p w14:paraId="359C435C" w14:textId="4D65731F" w:rsidR="00554CDB" w:rsidRDefault="00554CDB" w:rsidP="00EB48ED"/>
    <w:p w14:paraId="46D0FE62" w14:textId="4D7F8AEC" w:rsidR="00554CDB" w:rsidRPr="00EB48ED" w:rsidRDefault="00EB48ED">
      <w:pPr>
        <w:rPr>
          <w:color w:val="000000" w:themeColor="text1"/>
        </w:rPr>
      </w:pPr>
      <w:r w:rsidRPr="00EB48ED">
        <w:rPr>
          <w:rFonts w:ascii="ＭＳ ゴシック" w:eastAsia="ＭＳ ゴシック" w:hAnsi="ＭＳ ゴシック" w:cs="ＭＳ ゴシック" w:hint="eastAsia"/>
          <w:color w:val="000000" w:themeColor="text1"/>
        </w:rPr>
        <w:t>７</w:t>
      </w:r>
      <w:r w:rsidR="00554CDB" w:rsidRPr="00EB48ED">
        <w:rPr>
          <w:rFonts w:ascii="ＭＳ ゴシック" w:eastAsia="ＭＳ ゴシック" w:hAnsi="ＭＳ ゴシック" w:cs="ＭＳ ゴシック"/>
          <w:color w:val="000000" w:themeColor="text1"/>
        </w:rPr>
        <w:t xml:space="preserve">　</w:t>
      </w:r>
      <w:r w:rsidR="003A7B55" w:rsidRPr="00EB48ED">
        <w:rPr>
          <w:rFonts w:ascii="ＭＳ ゴシック" w:eastAsia="ＭＳ ゴシック" w:hAnsi="ＭＳ ゴシック" w:cs="ＭＳ ゴシック" w:hint="eastAsia"/>
          <w:color w:val="000000" w:themeColor="text1"/>
        </w:rPr>
        <w:t>本マニュアルに関する</w:t>
      </w:r>
      <w:r w:rsidR="00554CDB" w:rsidRPr="00EB48ED">
        <w:rPr>
          <w:rFonts w:ascii="ＭＳ ゴシック" w:eastAsia="ＭＳ ゴシック" w:hAnsi="ＭＳ ゴシック" w:cs="ＭＳ ゴシック"/>
          <w:color w:val="000000" w:themeColor="text1"/>
        </w:rPr>
        <w:t>問い合わせ先</w:t>
      </w:r>
    </w:p>
    <w:p w14:paraId="5ABBC6E6" w14:textId="77777777" w:rsidR="00554CDB" w:rsidRPr="00EB48ED" w:rsidRDefault="00554CDB">
      <w:pPr>
        <w:rPr>
          <w:color w:val="000000" w:themeColor="text1"/>
        </w:rPr>
      </w:pPr>
      <w:r w:rsidRPr="00EB48ED">
        <w:rPr>
          <w:color w:val="000000" w:themeColor="text1"/>
        </w:rPr>
        <w:t xml:space="preserve">　　〒６５０－８５６７　神戸市中央区下山手通５－１０－１</w:t>
      </w:r>
    </w:p>
    <w:p w14:paraId="4FE9653A" w14:textId="77777777" w:rsidR="00AF3F17" w:rsidRPr="000C79AF" w:rsidRDefault="00554CDB" w:rsidP="00AF3F17">
      <w:r w:rsidRPr="00EB48ED">
        <w:rPr>
          <w:color w:val="000000" w:themeColor="text1"/>
        </w:rPr>
        <w:t xml:space="preserve">　　</w:t>
      </w:r>
      <w:r w:rsidR="00AF3F17" w:rsidRPr="00F57CE6">
        <w:t xml:space="preserve">　兵庫県　</w:t>
      </w:r>
      <w:r w:rsidR="00AF3F17" w:rsidRPr="000C79AF">
        <w:t>福祉部</w:t>
      </w:r>
    </w:p>
    <w:p w14:paraId="47DD41E7" w14:textId="77777777" w:rsidR="00AF3F17" w:rsidRPr="000C79AF" w:rsidRDefault="00AF3F17" w:rsidP="00AF3F17">
      <w:r w:rsidRPr="000C79AF">
        <w:t xml:space="preserve">　　（介護保険サービス事業者）高齢政策課 介護基盤整備班</w:t>
      </w:r>
    </w:p>
    <w:p w14:paraId="4D9BB311" w14:textId="70FD6C4F" w:rsidR="00AF3F17" w:rsidRPr="000C79AF" w:rsidRDefault="00AF3F17" w:rsidP="00AF3F17">
      <w:r w:rsidRPr="000C79AF">
        <w:t xml:space="preserve">　　　　ＴＥＬ　０７８－３６２－</w:t>
      </w:r>
      <w:r w:rsidR="00543664">
        <w:rPr>
          <w:rFonts w:hint="eastAsia"/>
        </w:rPr>
        <w:t>３１８９</w:t>
      </w:r>
      <w:r w:rsidR="009C67C6" w:rsidRPr="000C79AF">
        <w:rPr>
          <w:rFonts w:hint="eastAsia"/>
        </w:rPr>
        <w:t xml:space="preserve">　　</w:t>
      </w:r>
      <w:r w:rsidRPr="000C79AF">
        <w:t>ＦＡＸ　０７８－３６２－９４７０</w:t>
      </w:r>
    </w:p>
    <w:p w14:paraId="69317F5F" w14:textId="77777777" w:rsidR="00AF3F17" w:rsidRPr="000C79AF" w:rsidRDefault="00AF3F17" w:rsidP="00AF3F17">
      <w:r w:rsidRPr="000C79AF">
        <w:t xml:space="preserve">　　（障害福祉サービス事業者）</w:t>
      </w:r>
      <w:r w:rsidRPr="000C79AF">
        <w:rPr>
          <w:rFonts w:hint="eastAsia"/>
        </w:rPr>
        <w:t>ユニバーサル推進</w:t>
      </w:r>
      <w:r w:rsidRPr="000C79AF">
        <w:t>課 障害</w:t>
      </w:r>
      <w:r w:rsidRPr="000C79AF">
        <w:rPr>
          <w:rFonts w:hint="eastAsia"/>
        </w:rPr>
        <w:t>福祉基盤整備</w:t>
      </w:r>
      <w:r w:rsidRPr="000C79AF">
        <w:t>班</w:t>
      </w:r>
    </w:p>
    <w:p w14:paraId="35B2F570" w14:textId="334BF81B" w:rsidR="00150795" w:rsidRPr="00F114BC" w:rsidRDefault="00AF3F17" w:rsidP="009C67C6">
      <w:r w:rsidRPr="000C79AF">
        <w:t xml:space="preserve">　　　　ＴＥＬ　０７８－３６２－</w:t>
      </w:r>
      <w:r w:rsidRPr="000C79AF">
        <w:rPr>
          <w:rFonts w:hint="eastAsia"/>
        </w:rPr>
        <w:t>３１９４</w:t>
      </w:r>
      <w:r w:rsidR="009C67C6" w:rsidRPr="000C79AF">
        <w:rPr>
          <w:rFonts w:hint="eastAsia"/>
        </w:rPr>
        <w:t xml:space="preserve">　　</w:t>
      </w:r>
      <w:r w:rsidRPr="000C79AF">
        <w:t xml:space="preserve">ＦＡＸ　</w:t>
      </w:r>
      <w:r w:rsidRPr="00F57CE6">
        <w:t>０７８－３６２－３９１１</w:t>
      </w:r>
    </w:p>
    <w:p w14:paraId="21DDAD69" w14:textId="77777777" w:rsidR="00554CDB" w:rsidRDefault="00554CDB">
      <w:pPr>
        <w:pageBreakBefore/>
        <w:jc w:val="center"/>
      </w:pPr>
      <w:r>
        <w:rPr>
          <w:rFonts w:ascii="ＭＳ ゴシック" w:eastAsia="ＭＳ ゴシック" w:hAnsi="ＭＳ ゴシック" w:cs="ＭＳ ゴシック"/>
          <w:sz w:val="28"/>
          <w:szCs w:val="28"/>
        </w:rPr>
        <w:lastRenderedPageBreak/>
        <w:t>特定の者　実地研修（追加）の流れ</w:t>
      </w:r>
    </w:p>
    <w:p w14:paraId="50525150" w14:textId="77777777" w:rsidR="00554CDB" w:rsidRDefault="00471802">
      <w:pPr>
        <w:rPr>
          <w:rFonts w:ascii="ＭＳ ゴシック" w:eastAsia="ＭＳ ゴシック" w:hAnsi="ＭＳ ゴシック" w:cs="ＭＳ ゴシック"/>
          <w:sz w:val="28"/>
          <w:szCs w:val="28"/>
          <w:lang w:val="x-none" w:eastAsia="x-none"/>
        </w:rPr>
      </w:pPr>
      <w:r>
        <w:rPr>
          <w:noProof/>
        </w:rPr>
        <mc:AlternateContent>
          <mc:Choice Requires="wps">
            <w:drawing>
              <wp:anchor distT="0" distB="0" distL="114300" distR="114300" simplePos="0" relativeHeight="251643392" behindDoc="0" locked="0" layoutInCell="1" allowOverlap="1" wp14:anchorId="7936330C" wp14:editId="2F5141BC">
                <wp:simplePos x="0" y="0"/>
                <wp:positionH relativeFrom="column">
                  <wp:posOffset>663575</wp:posOffset>
                </wp:positionH>
                <wp:positionV relativeFrom="paragraph">
                  <wp:posOffset>133985</wp:posOffset>
                </wp:positionV>
                <wp:extent cx="2047240" cy="963930"/>
                <wp:effectExtent l="15875" t="29210" r="13335" b="6985"/>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963930"/>
                        </a:xfrm>
                        <a:prstGeom prst="leftArrow">
                          <a:avLst>
                            <a:gd name="adj1" fmla="val 45833"/>
                            <a:gd name="adj2" fmla="val 25398"/>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8E5706" w14:textId="77777777" w:rsidR="00633662" w:rsidRDefault="00633662">
                            <w:pPr>
                              <w:jc w:val="center"/>
                            </w:pPr>
                            <w:r>
                              <w:t>依頼</w:t>
                            </w:r>
                          </w:p>
                          <w:p w14:paraId="61AD5193" w14:textId="77777777" w:rsidR="00633662" w:rsidRDefault="00633662">
                            <w:pPr>
                              <w:jc w:val="center"/>
                            </w:pPr>
                            <w:r>
                              <w:t>※本文３(１)参照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793633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 o:spid="_x0000_s1033" type="#_x0000_t66" style="position:absolute;left:0;text-align:left;margin-left:52.25pt;margin-top:10.55pt;width:161.2pt;height:7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" adj="2583,5850" fillcolor="#bfbfbf" strokeweight=".26mm">
                <v:stroke endcap="square"/>
                <v:textbox inset="2.06mm,.25mm,2.06mm,.25mm">
                  <w:txbxContent>
                    <w:p w14:paraId="1A8E5706" w14:textId="77777777" w:rsidR="00633662" w:rsidRDefault="00633662">
                      <w:pPr>
                        <w:jc w:val="center"/>
                      </w:pPr>
                      <w:r>
                        <w:t>依頼</w:t>
                      </w:r>
                    </w:p>
                    <w:p w14:paraId="61AD5193" w14:textId="77777777" w:rsidR="00633662" w:rsidRDefault="00633662">
                      <w:pPr>
                        <w:jc w:val="center"/>
                      </w:pPr>
                      <w:r>
                        <w:t>※本文３(１)参照</w:t>
                      </w:r>
                    </w:p>
                  </w:txbxContent>
                </v:textbox>
              </v:shape>
            </w:pict>
          </mc:Fallback>
        </mc:AlternateContent>
      </w:r>
    </w:p>
    <w:p w14:paraId="01063E70" w14:textId="77777777" w:rsidR="00554CDB" w:rsidRDefault="00471802">
      <w:pPr>
        <w:rPr>
          <w:lang w:val="x-none" w:eastAsia="x-none"/>
        </w:rPr>
      </w:pPr>
      <w:r>
        <w:rPr>
          <w:noProof/>
        </w:rPr>
        <mc:AlternateContent>
          <mc:Choice Requires="wps">
            <w:drawing>
              <wp:anchor distT="0" distB="0" distL="114935" distR="114935" simplePos="0" relativeHeight="251637248" behindDoc="0" locked="0" layoutInCell="1" allowOverlap="1" wp14:anchorId="5B5382C4" wp14:editId="2DCC7F42">
                <wp:simplePos x="0" y="0"/>
                <wp:positionH relativeFrom="column">
                  <wp:posOffset>-28575</wp:posOffset>
                </wp:positionH>
                <wp:positionV relativeFrom="paragraph">
                  <wp:posOffset>104775</wp:posOffset>
                </wp:positionV>
                <wp:extent cx="704215" cy="8088630"/>
                <wp:effectExtent l="9525" t="9525" r="10160" b="1714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8088630"/>
                        </a:xfrm>
                        <a:prstGeom prst="rect">
                          <a:avLst/>
                        </a:prstGeom>
                        <a:solidFill>
                          <a:srgbClr val="FFFFFF"/>
                        </a:solidFill>
                        <a:ln w="19050">
                          <a:solidFill>
                            <a:srgbClr val="000000"/>
                          </a:solidFill>
                          <a:miter lim="800000"/>
                          <a:headEnd/>
                          <a:tailEnd/>
                        </a:ln>
                      </wps:spPr>
                      <wps:txbx>
                        <w:txbxContent>
                          <w:p w14:paraId="3E369694" w14:textId="77777777" w:rsidR="00633662" w:rsidRDefault="00633662">
                            <w:pPr>
                              <w:ind w:firstLine="843"/>
                              <w:jc w:val="left"/>
                            </w:pPr>
                            <w:r>
                              <w:rPr>
                                <w:rFonts w:ascii="ＭＳ ゴシック" w:eastAsia="ＭＳ ゴシック" w:hAnsi="ＭＳ ゴシック" w:cs="ＭＳ ゴシック"/>
                                <w:sz w:val="28"/>
                                <w:szCs w:val="28"/>
                              </w:rPr>
                              <w:t>訪問看護ステーション等・指導看護師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82C4" id="Text Box 10" o:spid="_x0000_s1034" type="#_x0000_t202" style="position:absolute;left:0;text-align:left;margin-left:-2.25pt;margin-top:8.25pt;width:55.45pt;height:636.9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" strokeweight="1.5pt">
                <v:textbox style="layout-flow:vertical-ideographic" inset="5.85pt,.7pt,5.85pt,.7pt">
                  <w:txbxContent>
                    <w:p w14:paraId="3E369694" w14:textId="77777777" w:rsidR="00633662" w:rsidRDefault="00633662">
                      <w:pPr>
                        <w:ind w:firstLine="843"/>
                        <w:jc w:val="left"/>
                      </w:pPr>
                      <w:r>
                        <w:rPr>
                          <w:rFonts w:ascii="ＭＳ ゴシック" w:eastAsia="ＭＳ ゴシック" w:hAnsi="ＭＳ ゴシック" w:cs="ＭＳ ゴシック"/>
                          <w:sz w:val="28"/>
                          <w:szCs w:val="28"/>
                        </w:rPr>
                        <w:t>訪問看護ステーション等・指導看護師</w:t>
                      </w:r>
                    </w:p>
                  </w:txbxContent>
                </v:textbox>
              </v:shape>
            </w:pict>
          </mc:Fallback>
        </mc:AlternateContent>
      </w:r>
      <w:r>
        <w:rPr>
          <w:noProof/>
        </w:rPr>
        <mc:AlternateContent>
          <mc:Choice Requires="wpg">
            <w:drawing>
              <wp:anchor distT="0" distB="0" distL="0" distR="0" simplePos="0" relativeHeight="251639296" behindDoc="0" locked="0" layoutInCell="1" allowOverlap="1" wp14:anchorId="193AC997" wp14:editId="7F546BAF">
                <wp:simplePos x="0" y="0"/>
                <wp:positionH relativeFrom="column">
                  <wp:posOffset>2707005</wp:posOffset>
                </wp:positionH>
                <wp:positionV relativeFrom="paragraph">
                  <wp:posOffset>114300</wp:posOffset>
                </wp:positionV>
                <wp:extent cx="1257300" cy="8070215"/>
                <wp:effectExtent l="11430" t="9525" r="7620" b="6985"/>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070215"/>
                          <a:chOff x="4263" y="180"/>
                          <a:chExt cx="1980" cy="12709"/>
                        </a:xfrm>
                      </wpg:grpSpPr>
                      <wps:wsp>
                        <wps:cNvPr id="44" name="Text Box 13"/>
                        <wps:cNvSpPr txBox="1">
                          <a:spLocks noChangeArrowheads="1"/>
                        </wps:cNvSpPr>
                        <wps:spPr bwMode="auto">
                          <a:xfrm>
                            <a:off x="4263" y="180"/>
                            <a:ext cx="1979" cy="1270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0A04A" w14:textId="77777777" w:rsidR="00633662" w:rsidRDefault="00633662">
                              <w:pPr>
                                <w:spacing w:before="168"/>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事業者</w:t>
                              </w:r>
                            </w:p>
                            <w:p w14:paraId="19C1F66D" w14:textId="77777777" w:rsidR="00633662" w:rsidRDefault="00633662">
                              <w:pPr>
                                <w:spacing w:before="168"/>
                                <w:jc w:val="center"/>
                                <w:rPr>
                                  <w:rFonts w:ascii="Liberation Serif" w:eastAsia="DejaVu Sans" w:hAnsi="Liberation Serif" w:cs="DejaVu Sans"/>
                                  <w:lang w:eastAsia="zh-CN" w:bidi="hi-IN"/>
                                </w:rPr>
                              </w:pPr>
                            </w:p>
                          </w:txbxContent>
                        </wps:txbx>
                        <wps:bodyPr rot="0" vert="horz" wrap="square" lIns="74160" tIns="9000" rIns="74160" bIns="9000" anchor="t" anchorCtr="0">
                          <a:noAutofit/>
                        </wps:bodyPr>
                      </wps:wsp>
                      <wps:wsp>
                        <wps:cNvPr id="45" name="Text Box 14"/>
                        <wps:cNvSpPr txBox="1">
                          <a:spLocks noChangeArrowheads="1"/>
                        </wps:cNvSpPr>
                        <wps:spPr bwMode="auto">
                          <a:xfrm>
                            <a:off x="4713" y="1700"/>
                            <a:ext cx="1079" cy="9671"/>
                          </a:xfrm>
                          <a:prstGeom prst="rect">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81381" w14:textId="77777777" w:rsidR="00633662" w:rsidRDefault="00633662">
                              <w:pPr>
                                <w:ind w:firstLine="562"/>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受　講　生</w:t>
                              </w:r>
                            </w:p>
                          </w:txbxContent>
                        </wps:txbx>
                        <wps:bodyPr rot="0" vert="eaVert" wrap="square" lIns="74160" tIns="9000" rIns="74160" bIns="90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3AC997" id="Group 12" o:spid="_x0000_s1035" style="position:absolute;left:0;text-align:left;margin-left:213.15pt;margin-top:9pt;width:99pt;height:635.45pt;z-index:251639296;mso-wrap-distance-left:0;mso-wrap-distance-right:0" coordorigin="4263,180" coordsize="1980,1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">
                <v:shape id="Text Box 13" o:spid="_x0000_s1036" type="#_x0000_t202" style="position:absolute;left:4263;top:180;width:1979;height:1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" strokeweight=".26mm">
                  <v:stroke endcap="square"/>
                  <v:textbox inset="2.06mm,.25mm,2.06mm,.25mm">
                    <w:txbxContent>
                      <w:p w14:paraId="3670A04A" w14:textId="77777777" w:rsidR="00633662" w:rsidRDefault="00633662">
                        <w:pPr>
                          <w:spacing w:before="168"/>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事業者</w:t>
                        </w:r>
                      </w:p>
                      <w:p w14:paraId="19C1F66D" w14:textId="77777777" w:rsidR="00633662" w:rsidRDefault="00633662">
                        <w:pPr>
                          <w:spacing w:before="168"/>
                          <w:jc w:val="center"/>
                          <w:rPr>
                            <w:rFonts w:ascii="Liberation Serif" w:eastAsia="DejaVu Sans" w:hAnsi="Liberation Serif" w:cs="DejaVu Sans"/>
                            <w:lang w:eastAsia="zh-CN" w:bidi="hi-IN"/>
                          </w:rPr>
                        </w:pPr>
                      </w:p>
                    </w:txbxContent>
                  </v:textbox>
                </v:shape>
                <v:shape id="Text Box 14" o:spid="_x0000_s1037" type="#_x0000_t202" style="position:absolute;left:4713;top:1700;width:1079;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" filled="f" strokeweight=".53mm">
                  <v:stroke endcap="square"/>
                  <v:textbox style="layout-flow:vertical-ideographic" inset="2.06mm,.25mm,2.06mm,.25mm">
                    <w:txbxContent>
                      <w:p w14:paraId="3A081381" w14:textId="77777777" w:rsidR="00633662" w:rsidRDefault="00633662">
                        <w:pPr>
                          <w:ind w:firstLine="562"/>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 xml:space="preserve">受　</w:t>
                        </w:r>
                        <w:r>
                          <w:rPr>
                            <w:rFonts w:ascii="ＭＳ ゴシック" w:eastAsia="ＭＳ ゴシック" w:hAnsi="ＭＳ ゴシック" w:cs="ＭＳ ゴシック"/>
                            <w:sz w:val="28"/>
                            <w:szCs w:val="28"/>
                          </w:rPr>
                          <w:t>講　生</w:t>
                        </w:r>
                      </w:p>
                    </w:txbxContent>
                  </v:textbox>
                </v:shape>
              </v:group>
            </w:pict>
          </mc:Fallback>
        </mc:AlternateContent>
      </w:r>
    </w:p>
    <w:p w14:paraId="6795F007" w14:textId="77777777" w:rsidR="00554CDB" w:rsidRDefault="00554CDB"/>
    <w:p w14:paraId="7E263639" w14:textId="77777777" w:rsidR="00554CDB" w:rsidRDefault="00471802">
      <w:pPr>
        <w:rPr>
          <w:lang w:val="x-none" w:eastAsia="x-none"/>
        </w:rPr>
      </w:pPr>
      <w:r>
        <w:rPr>
          <w:noProof/>
        </w:rPr>
        <mc:AlternateContent>
          <mc:Choice Requires="wps">
            <w:drawing>
              <wp:anchor distT="0" distB="0" distL="114300" distR="114300" simplePos="0" relativeHeight="251640320" behindDoc="0" locked="0" layoutInCell="1" allowOverlap="1" wp14:anchorId="64B423DD" wp14:editId="6DD0C8E6">
                <wp:simplePos x="0" y="0"/>
                <wp:positionH relativeFrom="column">
                  <wp:posOffset>675005</wp:posOffset>
                </wp:positionH>
                <wp:positionV relativeFrom="paragraph">
                  <wp:posOffset>207010</wp:posOffset>
                </wp:positionV>
                <wp:extent cx="2023110" cy="963930"/>
                <wp:effectExtent l="8255" t="35560" r="16510" b="1016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963930"/>
                        </a:xfrm>
                        <a:prstGeom prst="rightArrow">
                          <a:avLst>
                            <a:gd name="adj1" fmla="val 50000"/>
                            <a:gd name="adj2" fmla="val 22815"/>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71A36" w14:textId="77777777" w:rsidR="00633662" w:rsidRDefault="00633662">
                            <w:pPr>
                              <w:jc w:val="center"/>
                            </w:pPr>
                            <w:r>
                              <w:t>承諾</w:t>
                            </w:r>
                          </w:p>
                          <w:p w14:paraId="4CD5901D" w14:textId="77777777" w:rsidR="00633662" w:rsidRDefault="00633662">
                            <w:pPr>
                              <w:jc w:val="center"/>
                            </w:pPr>
                            <w:r>
                              <w:t>※本文３(２)参照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64B423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8" type="#_x0000_t13" style="position:absolute;left:0;text-align:left;margin-left:53.15pt;margin-top:16.3pt;width:159.3pt;height:7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" adj="19252" strokeweight=".26mm">
                <v:stroke endcap="square"/>
                <v:textbox inset="2.06mm,.25mm,2.06mm,.25mm">
                  <w:txbxContent>
                    <w:p w14:paraId="71971A36" w14:textId="77777777" w:rsidR="00633662" w:rsidRDefault="00633662">
                      <w:pPr>
                        <w:jc w:val="center"/>
                      </w:pPr>
                      <w:r>
                        <w:t>承諾</w:t>
                      </w:r>
                    </w:p>
                    <w:p w14:paraId="4CD5901D" w14:textId="77777777" w:rsidR="00633662" w:rsidRDefault="00633662">
                      <w:pPr>
                        <w:jc w:val="center"/>
                      </w:pPr>
                      <w:r>
                        <w:t>※</w:t>
                      </w:r>
                      <w:r>
                        <w:t>本文３(２)参照</w:t>
                      </w:r>
                    </w:p>
                  </w:txbxContent>
                </v:textbox>
              </v:shape>
            </w:pict>
          </mc:Fallback>
        </mc:AlternateContent>
      </w:r>
      <w:r>
        <w:rPr>
          <w:noProof/>
        </w:rPr>
        <mc:AlternateContent>
          <mc:Choice Requires="wps">
            <w:drawing>
              <wp:anchor distT="0" distB="0" distL="114935" distR="114935" simplePos="0" relativeHeight="251653632" behindDoc="0" locked="0" layoutInCell="1" allowOverlap="1" wp14:anchorId="7DB803CE" wp14:editId="1776F78A">
                <wp:simplePos x="0" y="0"/>
                <wp:positionH relativeFrom="column">
                  <wp:posOffset>2682240</wp:posOffset>
                </wp:positionH>
                <wp:positionV relativeFrom="paragraph">
                  <wp:posOffset>207010</wp:posOffset>
                </wp:positionV>
                <wp:extent cx="1272540" cy="217805"/>
                <wp:effectExtent l="0" t="0" r="0" b="381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6B71" w14:textId="77777777" w:rsidR="00633662" w:rsidRDefault="00633662">
                            <w:pPr>
                              <w:jc w:val="center"/>
                            </w:pPr>
                            <w:r>
                              <w:rPr>
                                <w:rFonts w:ascii="ＭＳ ゴシック" w:eastAsia="ＭＳ ゴシック" w:hAnsi="ＭＳ ゴシック" w:cs="ＭＳ ゴシック"/>
                              </w:rPr>
                              <w:t>（依頼事業者）</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03CE" id="Text Box 28" o:spid="_x0000_s1039" type="#_x0000_t202" style="position:absolute;left:0;text-align:left;margin-left:211.2pt;margin-top:16.3pt;width:100.2pt;height:17.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" stroked="f">
                <v:textbox inset="5.9pt,.75pt,5.9pt,.75pt">
                  <w:txbxContent>
                    <w:p w14:paraId="6D096B71" w14:textId="77777777" w:rsidR="00633662" w:rsidRDefault="00633662">
                      <w:pPr>
                        <w:jc w:val="center"/>
                      </w:pPr>
                      <w:r>
                        <w:rPr>
                          <w:rFonts w:ascii="ＭＳ ゴシック" w:eastAsia="ＭＳ ゴシック" w:hAnsi="ＭＳ ゴシック" w:cs="ＭＳ ゴシック"/>
                        </w:rPr>
                        <w:t>（依頼事業者）</w:t>
                      </w:r>
                    </w:p>
                  </w:txbxContent>
                </v:textbox>
              </v:shape>
            </w:pict>
          </mc:Fallback>
        </mc:AlternateContent>
      </w:r>
    </w:p>
    <w:p w14:paraId="1AFB33C7" w14:textId="77777777" w:rsidR="00554CDB" w:rsidRDefault="004B4BC3">
      <w:pPr>
        <w:rPr>
          <w:lang w:val="x-none" w:eastAsia="x-none"/>
        </w:rPr>
      </w:pPr>
      <w:r>
        <w:rPr>
          <w:noProof/>
        </w:rPr>
        <mc:AlternateContent>
          <mc:Choice Requires="wps">
            <w:drawing>
              <wp:anchor distT="0" distB="0" distL="114935" distR="114935" simplePos="0" relativeHeight="251646464" behindDoc="0" locked="0" layoutInCell="1" allowOverlap="1" wp14:anchorId="4A032CCB" wp14:editId="76DA4268">
                <wp:simplePos x="0" y="0"/>
                <wp:positionH relativeFrom="column">
                  <wp:posOffset>5993765</wp:posOffset>
                </wp:positionH>
                <wp:positionV relativeFrom="paragraph">
                  <wp:posOffset>33020</wp:posOffset>
                </wp:positionV>
                <wp:extent cx="590550" cy="1838325"/>
                <wp:effectExtent l="0" t="0" r="19050" b="2857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838325"/>
                        </a:xfrm>
                        <a:prstGeom prst="rect">
                          <a:avLst/>
                        </a:prstGeom>
                        <a:solidFill>
                          <a:srgbClr val="FFFFFF"/>
                        </a:solidFill>
                        <a:ln w="19050">
                          <a:solidFill>
                            <a:srgbClr val="000000"/>
                          </a:solidFill>
                          <a:miter lim="800000"/>
                          <a:headEnd/>
                          <a:tailEnd/>
                        </a:ln>
                      </wps:spPr>
                      <wps:txbx>
                        <w:txbxContent>
                          <w:p w14:paraId="48704C6B" w14:textId="77777777" w:rsidR="00633662" w:rsidRDefault="00633662" w:rsidP="004B4BC3">
                            <w:pPr>
                              <w:ind w:firstLineChars="200" w:firstLine="56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2CCB" id="Text Box 21" o:spid="_x0000_s1040" type="#_x0000_t202" style="position:absolute;left:0;text-align:left;margin-left:471.95pt;margin-top:2.6pt;width:46.5pt;height:144.7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" strokeweight="1.5pt">
                <v:textbox style="layout-flow:vertical-ideographic" inset="5.85pt,.7pt,5.85pt,.7pt">
                  <w:txbxContent>
                    <w:p w14:paraId="48704C6B" w14:textId="77777777" w:rsidR="00633662" w:rsidRDefault="00633662" w:rsidP="004B4BC3">
                      <w:pPr>
                        <w:ind w:firstLineChars="200" w:firstLine="56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v:textbox>
              </v:shape>
            </w:pict>
          </mc:Fallback>
        </mc:AlternateContent>
      </w:r>
      <w:r w:rsidR="00471802">
        <w:rPr>
          <w:noProof/>
        </w:rPr>
        <mc:AlternateContent>
          <mc:Choice Requires="wps">
            <w:drawing>
              <wp:anchor distT="0" distB="0" distL="114300" distR="114300" simplePos="0" relativeHeight="251651584" behindDoc="0" locked="0" layoutInCell="1" allowOverlap="1" wp14:anchorId="2E3287BE" wp14:editId="638E5685">
                <wp:simplePos x="0" y="0"/>
                <wp:positionH relativeFrom="column">
                  <wp:posOffset>3992880</wp:posOffset>
                </wp:positionH>
                <wp:positionV relativeFrom="paragraph">
                  <wp:posOffset>165100</wp:posOffset>
                </wp:positionV>
                <wp:extent cx="1990725" cy="889000"/>
                <wp:effectExtent l="11430" t="31750" r="17145" b="1270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89000"/>
                        </a:xfrm>
                        <a:prstGeom prst="rightArrow">
                          <a:avLst>
                            <a:gd name="adj1" fmla="val 50000"/>
                            <a:gd name="adj2" fmla="val 21678"/>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3DD787" w14:textId="77777777" w:rsidR="00633662" w:rsidRDefault="00633662">
                            <w:pPr>
                              <w:jc w:val="center"/>
                            </w:pPr>
                            <w:r>
                              <w:t>受講申出書提出</w:t>
                            </w:r>
                          </w:p>
                          <w:p w14:paraId="37821788" w14:textId="77777777" w:rsidR="00633662" w:rsidRDefault="00633662">
                            <w:pPr>
                              <w:jc w:val="center"/>
                            </w:pPr>
                            <w:r>
                              <w:t>※本文３(３)参照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2E3287BE" id="AutoShape 26" o:spid="_x0000_s1041" type="#_x0000_t13" style="position:absolute;left:0;text-align:left;margin-left:314.4pt;margin-top:13pt;width:156.75pt;height:7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" adj="19509" fillcolor="#bfbfbf" strokeweight=".26mm">
                <v:stroke endcap="square"/>
                <v:textbox inset="2.06mm,.25mm,2.06mm,.25mm">
                  <w:txbxContent>
                    <w:p w14:paraId="383DD787" w14:textId="77777777" w:rsidR="00633662" w:rsidRDefault="00633662">
                      <w:pPr>
                        <w:jc w:val="center"/>
                      </w:pPr>
                      <w:r>
                        <w:t>受講申出書提出</w:t>
                      </w:r>
                    </w:p>
                    <w:p w14:paraId="37821788" w14:textId="77777777" w:rsidR="00633662" w:rsidRDefault="00633662">
                      <w:pPr>
                        <w:jc w:val="center"/>
                      </w:pPr>
                      <w:r>
                        <w:t>※本文３(３)参照</w:t>
                      </w:r>
                    </w:p>
                  </w:txbxContent>
                </v:textbox>
              </v:shape>
            </w:pict>
          </mc:Fallback>
        </mc:AlternateContent>
      </w:r>
    </w:p>
    <w:p w14:paraId="31FE1191" w14:textId="77777777" w:rsidR="00554CDB" w:rsidRDefault="00554CDB"/>
    <w:p w14:paraId="7AF4AAF5" w14:textId="77777777" w:rsidR="00554CDB" w:rsidRDefault="00554CDB"/>
    <w:p w14:paraId="174F7D8E" w14:textId="77777777" w:rsidR="00554CDB" w:rsidRDefault="00554CDB"/>
    <w:p w14:paraId="5F907080" w14:textId="77777777" w:rsidR="00554CDB" w:rsidRDefault="00471802">
      <w:pPr>
        <w:rPr>
          <w:rFonts w:cs="ＭＳ 明朝"/>
          <w:sz w:val="22"/>
          <w:lang w:val="x-none" w:eastAsia="x-none"/>
        </w:rPr>
      </w:pPr>
      <w:r>
        <w:rPr>
          <w:noProof/>
        </w:rPr>
        <mc:AlternateContent>
          <mc:Choice Requires="wps">
            <w:drawing>
              <wp:anchor distT="0" distB="0" distL="114935" distR="114935" simplePos="0" relativeHeight="251638272" behindDoc="0" locked="0" layoutInCell="1" allowOverlap="1" wp14:anchorId="669A05A1" wp14:editId="3DD6DF1C">
                <wp:simplePos x="0" y="0"/>
                <wp:positionH relativeFrom="column">
                  <wp:posOffset>1272540</wp:posOffset>
                </wp:positionH>
                <wp:positionV relativeFrom="paragraph">
                  <wp:posOffset>1779905</wp:posOffset>
                </wp:positionV>
                <wp:extent cx="828040" cy="542290"/>
                <wp:effectExtent l="15240" t="17780" r="13970" b="1143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42290"/>
                        </a:xfrm>
                        <a:prstGeom prst="rect">
                          <a:avLst/>
                        </a:prstGeom>
                        <a:solidFill>
                          <a:srgbClr val="FFFFFF"/>
                        </a:solidFill>
                        <a:ln w="19050">
                          <a:solidFill>
                            <a:srgbClr val="000000"/>
                          </a:solidFill>
                          <a:miter lim="800000"/>
                          <a:headEnd/>
                          <a:tailEnd/>
                        </a:ln>
                      </wps:spPr>
                      <wps:txbx>
                        <w:txbxContent>
                          <w:p w14:paraId="2C9F90DB" w14:textId="77777777" w:rsidR="00633662" w:rsidRDefault="00633662">
                            <w:pPr>
                              <w:spacing w:before="168"/>
                              <w:jc w:val="center"/>
                            </w:pPr>
                            <w:r>
                              <w:rPr>
                                <w:rFonts w:ascii="ＭＳ ゴシック" w:eastAsia="ＭＳ ゴシック" w:hAnsi="ＭＳ ゴシック" w:cs="ＭＳ ゴシック"/>
                              </w:rPr>
                              <w:t>利用者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05A1" id="Text Box 11" o:spid="_x0000_s1042" type="#_x0000_t202" style="position:absolute;left:0;text-align:left;margin-left:100.2pt;margin-top:140.15pt;width:65.2pt;height:42.7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" strokeweight="1.5pt">
                <v:textbox inset="5.85pt,.7pt,5.85pt,.7pt">
                  <w:txbxContent>
                    <w:p w14:paraId="2C9F90DB" w14:textId="77777777" w:rsidR="00633662" w:rsidRDefault="00633662">
                      <w:pPr>
                        <w:spacing w:before="168"/>
                        <w:jc w:val="center"/>
                      </w:pPr>
                      <w:r>
                        <w:rPr>
                          <w:rFonts w:ascii="ＭＳ ゴシック" w:eastAsia="ＭＳ ゴシック" w:hAnsi="ＭＳ ゴシック" w:cs="ＭＳ ゴシック"/>
                        </w:rPr>
                        <w:t>利用者</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773A050B" wp14:editId="07E068F7">
                <wp:simplePos x="0" y="0"/>
                <wp:positionH relativeFrom="column">
                  <wp:posOffset>673100</wp:posOffset>
                </wp:positionH>
                <wp:positionV relativeFrom="paragraph">
                  <wp:posOffset>69850</wp:posOffset>
                </wp:positionV>
                <wp:extent cx="2026920" cy="923925"/>
                <wp:effectExtent l="15875" t="31750" r="14605" b="2540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923925"/>
                        </a:xfrm>
                        <a:prstGeom prst="leftRightArrow">
                          <a:avLst>
                            <a:gd name="adj1" fmla="val 50000"/>
                            <a:gd name="adj2" fmla="val 26387"/>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FE949" w14:textId="77777777" w:rsidR="00633662" w:rsidRDefault="00633662">
                            <w:pPr>
                              <w:jc w:val="center"/>
                            </w:pPr>
                            <w:r>
                              <w:t>日程調整</w:t>
                            </w:r>
                          </w:p>
                          <w:p w14:paraId="5FD550A3" w14:textId="77777777" w:rsidR="00633662" w:rsidRDefault="00633662">
                            <w:pPr>
                              <w:jc w:val="center"/>
                            </w:pPr>
                            <w:r>
                              <w:t>※本文３(４)参照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773A05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6" o:spid="_x0000_s1043" type="#_x0000_t69" style="position:absolute;left:0;text-align:left;margin-left:53pt;margin-top:5.5pt;width:159.6pt;height:7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" adj="2598" fillcolor="#bfbfbf" strokeweight=".26mm">
                <v:stroke endcap="square"/>
                <v:textbox inset="2.06mm,.25mm,2.06mm,.25mm">
                  <w:txbxContent>
                    <w:p w14:paraId="05EFE949" w14:textId="77777777" w:rsidR="00633662" w:rsidRDefault="00633662">
                      <w:pPr>
                        <w:jc w:val="center"/>
                      </w:pPr>
                      <w:r>
                        <w:t>日程調整</w:t>
                      </w:r>
                    </w:p>
                    <w:p w14:paraId="5FD550A3" w14:textId="77777777" w:rsidR="00633662" w:rsidRDefault="00633662">
                      <w:pPr>
                        <w:jc w:val="center"/>
                      </w:pPr>
                      <w:r>
                        <w:t>※本文３(４)参照</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472789D9" wp14:editId="52E01390">
                <wp:simplePos x="0" y="0"/>
                <wp:positionH relativeFrom="column">
                  <wp:posOffset>685165</wp:posOffset>
                </wp:positionH>
                <wp:positionV relativeFrom="paragraph">
                  <wp:posOffset>1015365</wp:posOffset>
                </wp:positionV>
                <wp:extent cx="2003425" cy="728345"/>
                <wp:effectExtent l="8890" t="5715" r="6985" b="889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728345"/>
                        </a:xfrm>
                        <a:prstGeom prst="downArrowCallout">
                          <a:avLst>
                            <a:gd name="adj1" fmla="val 22056"/>
                            <a:gd name="adj2" fmla="val 24539"/>
                            <a:gd name="adj3" fmla="val 20486"/>
                            <a:gd name="adj4" fmla="val 64639"/>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75F1D" w14:textId="77777777" w:rsidR="00633662" w:rsidRDefault="00633662">
                            <w:pPr>
                              <w:jc w:val="center"/>
                            </w:pPr>
                            <w:r>
                              <w:t>基本研修の演習修了の確認</w:t>
                            </w:r>
                          </w:p>
                          <w:p w14:paraId="5D48D2D2" w14:textId="77777777" w:rsidR="00633662" w:rsidRDefault="00633662">
                            <w:pPr>
                              <w:jc w:val="center"/>
                            </w:pPr>
                            <w:r>
                              <w:t>※本文４(２)参照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472789D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7" o:spid="_x0000_s1044" type="#_x0000_t80" style="position:absolute;left:0;text-align:left;margin-left:53.95pt;margin-top:79.95pt;width:157.75pt;height:57.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" adj="13962,8873,17175,9934" fillcolor="#bfbfbf" strokeweight=".26mm">
                <v:stroke endcap="square"/>
                <v:textbox inset="2.06mm,.25mm,2.06mm,.25mm">
                  <w:txbxContent>
                    <w:p w14:paraId="6E375F1D" w14:textId="77777777" w:rsidR="00633662" w:rsidRDefault="00633662">
                      <w:pPr>
                        <w:jc w:val="center"/>
                      </w:pPr>
                      <w:r>
                        <w:t>基本研修の演習修了の確認</w:t>
                      </w:r>
                    </w:p>
                    <w:p w14:paraId="5D48D2D2" w14:textId="77777777" w:rsidR="00633662" w:rsidRDefault="00633662">
                      <w:pPr>
                        <w:jc w:val="center"/>
                      </w:pPr>
                      <w:r>
                        <w:t>※</w:t>
                      </w:r>
                      <w:r>
                        <w:t>本文４(２)参照</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795B4AF5" wp14:editId="3E579C6E">
                <wp:simplePos x="0" y="0"/>
                <wp:positionH relativeFrom="column">
                  <wp:posOffset>685800</wp:posOffset>
                </wp:positionH>
                <wp:positionV relativeFrom="paragraph">
                  <wp:posOffset>2353310</wp:posOffset>
                </wp:positionV>
                <wp:extent cx="2002155" cy="466725"/>
                <wp:effectExtent l="9525" t="19685" r="7620" b="889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466725"/>
                        </a:xfrm>
                        <a:prstGeom prst="upArrowCallout">
                          <a:avLst>
                            <a:gd name="adj1" fmla="val 33008"/>
                            <a:gd name="adj2" fmla="val 41706"/>
                            <a:gd name="adj3" fmla="val 23611"/>
                            <a:gd name="adj4" fmla="val 55727"/>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B6448" w14:textId="77777777" w:rsidR="00633662" w:rsidRDefault="00633662">
                            <w:pPr>
                              <w:spacing w:before="33"/>
                              <w:jc w:val="center"/>
                              <w:rPr>
                                <w:rFonts w:cs="ＭＳ 明朝"/>
                              </w:rPr>
                            </w:pPr>
                            <w:r>
                              <w:rPr>
                                <w:rFonts w:cs="ＭＳ 明朝"/>
                              </w:rPr>
                              <w:t>実地研修</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795B4AF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9" o:spid="_x0000_s1045" type="#_x0000_t79" style="position:absolute;left:0;text-align:left;margin-left:54pt;margin-top:185.3pt;width:157.65pt;height:3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" adj="9563,8700,5100,9969" fillcolor="#bfbfbf" strokeweight=".26mm">
                <v:stroke endcap="square"/>
                <v:textbox inset="2.06mm,.25mm,2.06mm,.25mm">
                  <w:txbxContent>
                    <w:p w14:paraId="3E8B6448" w14:textId="77777777" w:rsidR="00633662" w:rsidRDefault="00633662">
                      <w:pPr>
                        <w:spacing w:before="33"/>
                        <w:jc w:val="center"/>
                        <w:rPr>
                          <w:rFonts w:cs="ＭＳ 明朝"/>
                        </w:rPr>
                      </w:pPr>
                      <w:r>
                        <w:rPr>
                          <w:rFonts w:cs="ＭＳ 明朝"/>
                        </w:rPr>
                        <w:t>実地研修</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4218F284" wp14:editId="521C8187">
                <wp:simplePos x="0" y="0"/>
                <wp:positionH relativeFrom="column">
                  <wp:posOffset>681355</wp:posOffset>
                </wp:positionH>
                <wp:positionV relativeFrom="paragraph">
                  <wp:posOffset>2832735</wp:posOffset>
                </wp:positionV>
                <wp:extent cx="2010410" cy="963930"/>
                <wp:effectExtent l="5080" t="32385" r="13335" b="3238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963930"/>
                        </a:xfrm>
                        <a:prstGeom prst="rightArrow">
                          <a:avLst>
                            <a:gd name="adj1" fmla="val 50000"/>
                            <a:gd name="adj2" fmla="val 2019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94A217" w14:textId="77777777" w:rsidR="00633662" w:rsidRDefault="00633662">
                            <w:pPr>
                              <w:jc w:val="center"/>
                            </w:pPr>
                            <w:r>
                              <w:t>評価・終了</w:t>
                            </w:r>
                          </w:p>
                          <w:p w14:paraId="6B1B151C" w14:textId="77777777" w:rsidR="00633662" w:rsidRDefault="00633662">
                            <w:pPr>
                              <w:jc w:val="center"/>
                            </w:pPr>
                            <w:r>
                              <w:t>※本文４(３)参照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4218F284" id="AutoShape 20" o:spid="_x0000_s1046" type="#_x0000_t13" style="position:absolute;left:0;text-align:left;margin-left:53.65pt;margin-top:223.05pt;width:158.3pt;height:7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" adj="19509" strokeweight=".26mm">
                <v:stroke endcap="square"/>
                <v:textbox inset="2.06mm,.25mm,2.06mm,.25mm">
                  <w:txbxContent>
                    <w:p w14:paraId="1294A217" w14:textId="77777777" w:rsidR="00633662" w:rsidRDefault="00633662">
                      <w:pPr>
                        <w:jc w:val="center"/>
                      </w:pPr>
                      <w:r>
                        <w:t>評価・終了</w:t>
                      </w:r>
                    </w:p>
                    <w:p w14:paraId="6B1B151C" w14:textId="77777777" w:rsidR="00633662" w:rsidRDefault="00633662">
                      <w:pPr>
                        <w:jc w:val="center"/>
                      </w:pPr>
                      <w:r>
                        <w:t>※本文４(３)参照</w:t>
                      </w:r>
                    </w:p>
                  </w:txbxContent>
                </v:textbox>
              </v:shape>
            </w:pict>
          </mc:Fallback>
        </mc:AlternateContent>
      </w:r>
      <w:r>
        <w:rPr>
          <w:noProof/>
        </w:rPr>
        <mc:AlternateContent>
          <mc:Choice Requires="wps">
            <w:drawing>
              <wp:anchor distT="0" distB="0" distL="114935" distR="114935" simplePos="0" relativeHeight="251649536" behindDoc="0" locked="0" layoutInCell="1" allowOverlap="1" wp14:anchorId="2AA1EE23" wp14:editId="2139833E">
                <wp:simplePos x="0" y="0"/>
                <wp:positionH relativeFrom="column">
                  <wp:posOffset>4000500</wp:posOffset>
                </wp:positionH>
                <wp:positionV relativeFrom="paragraph">
                  <wp:posOffset>157480</wp:posOffset>
                </wp:positionV>
                <wp:extent cx="1982470" cy="718820"/>
                <wp:effectExtent l="9525" t="5080" r="8255" b="952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718820"/>
                        </a:xfrm>
                        <a:prstGeom prst="rect">
                          <a:avLst/>
                        </a:prstGeom>
                        <a:solidFill>
                          <a:srgbClr val="FFFFFF"/>
                        </a:solidFill>
                        <a:ln w="9525">
                          <a:solidFill>
                            <a:srgbClr val="000000"/>
                          </a:solidFill>
                          <a:miter lim="800000"/>
                          <a:headEnd/>
                          <a:tailEnd/>
                        </a:ln>
                      </wps:spPr>
                      <wps:txbx>
                        <w:txbxContent>
                          <w:p w14:paraId="3BF02536" w14:textId="1C45774C" w:rsidR="00633662" w:rsidRDefault="00633662">
                            <w:r>
                              <w:rPr>
                                <w:rFonts w:cs="ＭＳ 明朝"/>
                                <w:sz w:val="20"/>
                                <w:szCs w:val="20"/>
                              </w:rPr>
                              <w:t>※</w:t>
                            </w:r>
                            <w:r w:rsidR="00622F61">
                              <w:rPr>
                                <w:rFonts w:cs="ＭＳ 明朝" w:hint="eastAsia"/>
                                <w:sz w:val="20"/>
                                <w:szCs w:val="20"/>
                              </w:rPr>
                              <w:t>ＦＡＸで</w:t>
                            </w:r>
                            <w:r>
                              <w:rPr>
                                <w:sz w:val="20"/>
                                <w:szCs w:val="20"/>
                              </w:rPr>
                              <w:t>実地研修可否を連絡しますので、連絡があるまでは実地研修を行わないで下さい。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EE23" id="Text Box 24" o:spid="_x0000_s1047" type="#_x0000_t202" style="position:absolute;left:0;text-align:left;margin-left:315pt;margin-top:12.4pt;width:156.1pt;height:56.6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">
                <v:textbox inset="5.85pt,.7pt,5.85pt,.7pt">
                  <w:txbxContent>
                    <w:p w14:paraId="3BF02536" w14:textId="1C45774C" w:rsidR="00633662" w:rsidRDefault="00633662">
                      <w:r>
                        <w:rPr>
                          <w:rFonts w:cs="ＭＳ 明朝"/>
                          <w:sz w:val="20"/>
                          <w:szCs w:val="20"/>
                        </w:rPr>
                        <w:t>※</w:t>
                      </w:r>
                      <w:r w:rsidR="00622F61">
                        <w:rPr>
                          <w:rFonts w:cs="ＭＳ 明朝" w:hint="eastAsia"/>
                          <w:sz w:val="20"/>
                          <w:szCs w:val="20"/>
                        </w:rPr>
                        <w:t>ＦＡＸで</w:t>
                      </w:r>
                      <w:r>
                        <w:rPr>
                          <w:sz w:val="20"/>
                          <w:szCs w:val="20"/>
                        </w:rPr>
                        <w:t>実地研修可否を連絡しますので、連絡があるまでは実地研修を行わないで下さい。</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6CA2C9" wp14:editId="00ADDAE1">
                <wp:simplePos x="0" y="0"/>
                <wp:positionH relativeFrom="column">
                  <wp:posOffset>3992880</wp:posOffset>
                </wp:positionH>
                <wp:positionV relativeFrom="paragraph">
                  <wp:posOffset>5565140</wp:posOffset>
                </wp:positionV>
                <wp:extent cx="1990725" cy="1341120"/>
                <wp:effectExtent l="11430" t="40640" r="17145" b="4699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41120"/>
                        </a:xfrm>
                        <a:prstGeom prst="rightArrow">
                          <a:avLst>
                            <a:gd name="adj1" fmla="val 50000"/>
                            <a:gd name="adj2" fmla="val 14370"/>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699F2C" w14:textId="77777777" w:rsidR="00633662" w:rsidRDefault="00633662">
                            <w:pPr>
                              <w:jc w:val="center"/>
                            </w:pPr>
                            <w:r>
                              <w:t xml:space="preserve">　認定証交付申請・</w:t>
                            </w:r>
                          </w:p>
                          <w:p w14:paraId="290C1308" w14:textId="77777777" w:rsidR="00633662" w:rsidRDefault="00633662">
                            <w:pPr>
                              <w:jc w:val="center"/>
                            </w:pPr>
                            <w:r>
                              <w:t>事業者登録申請等</w:t>
                            </w:r>
                          </w:p>
                          <w:p w14:paraId="4F42EEA7" w14:textId="5BAC2CA5" w:rsidR="00633662" w:rsidRDefault="00633662">
                            <w:pPr>
                              <w:jc w:val="center"/>
                            </w:pPr>
                            <w:r>
                              <w:t>※</w:t>
                            </w:r>
                            <w:r w:rsidR="006F57D4">
                              <w:t>本文</w:t>
                            </w:r>
                            <w:r w:rsidR="006F57D4">
                              <w:rPr>
                                <w:rFonts w:hint="eastAsia"/>
                              </w:rPr>
                              <w:t>５</w:t>
                            </w:r>
                            <w:r>
                              <w:t>の</w:t>
                            </w:r>
                            <w:r w:rsidRPr="006F57D4">
                              <w:rPr>
                                <w:color w:val="000000" w:themeColor="text1"/>
                              </w:rPr>
                              <w:t>なお書</w:t>
                            </w:r>
                            <w:r>
                              <w:t>き参照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366CA2C9" id="AutoShape 27" o:spid="_x0000_s1048" type="#_x0000_t13" style="position:absolute;left:0;text-align:left;margin-left:314.4pt;margin-top:438.2pt;width:156.75pt;height:10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" adj="19509" fillcolor="#bfbfbf" strokeweight=".26mm">
                <v:stroke endcap="square"/>
                <v:textbox inset="2.06mm,.25mm,2.06mm,.25mm">
                  <w:txbxContent>
                    <w:p w14:paraId="02699F2C" w14:textId="77777777" w:rsidR="00633662" w:rsidRDefault="00633662">
                      <w:pPr>
                        <w:jc w:val="center"/>
                      </w:pPr>
                      <w:r>
                        <w:t xml:space="preserve">　</w:t>
                      </w:r>
                      <w:r>
                        <w:t>認定証交付申請・</w:t>
                      </w:r>
                    </w:p>
                    <w:p w14:paraId="290C1308" w14:textId="77777777" w:rsidR="00633662" w:rsidRDefault="00633662">
                      <w:pPr>
                        <w:jc w:val="center"/>
                      </w:pPr>
                      <w:r>
                        <w:t>事業者登録申請等</w:t>
                      </w:r>
                    </w:p>
                    <w:p w14:paraId="4F42EEA7" w14:textId="5BAC2CA5" w:rsidR="00633662" w:rsidRDefault="00633662">
                      <w:pPr>
                        <w:jc w:val="center"/>
                      </w:pPr>
                      <w:r>
                        <w:t>※</w:t>
                      </w:r>
                      <w:r w:rsidR="006F57D4">
                        <w:t>本文</w:t>
                      </w:r>
                      <w:r w:rsidR="006F57D4">
                        <w:rPr>
                          <w:rFonts w:hint="eastAsia"/>
                        </w:rPr>
                        <w:t>５</w:t>
                      </w:r>
                      <w:r>
                        <w:t>の</w:t>
                      </w:r>
                      <w:r w:rsidRPr="006F57D4">
                        <w:rPr>
                          <w:color w:val="000000" w:themeColor="text1"/>
                        </w:rPr>
                        <w:t>なお書</w:t>
                      </w:r>
                      <w:r>
                        <w:t>き参照</w:t>
                      </w:r>
                    </w:p>
                  </w:txbxContent>
                </v:textbox>
              </v:shape>
            </w:pict>
          </mc:Fallback>
        </mc:AlternateContent>
      </w:r>
    </w:p>
    <w:p w14:paraId="4338B604" w14:textId="77777777" w:rsidR="00554CDB" w:rsidRDefault="00554CDB"/>
    <w:p w14:paraId="71AB9749" w14:textId="77777777" w:rsidR="00554CDB" w:rsidRDefault="00554CDB"/>
    <w:p w14:paraId="5ED7B192" w14:textId="77777777" w:rsidR="00554CDB" w:rsidRDefault="00554CDB"/>
    <w:p w14:paraId="13C4172B" w14:textId="77777777" w:rsidR="00554CDB" w:rsidRDefault="00554CDB"/>
    <w:p w14:paraId="64B97A07" w14:textId="77777777" w:rsidR="00554CDB" w:rsidRDefault="00554CDB"/>
    <w:p w14:paraId="3A8B3B3B" w14:textId="77777777" w:rsidR="00554CDB" w:rsidRDefault="00554CDB"/>
    <w:p w14:paraId="0A6C145D" w14:textId="77777777" w:rsidR="00554CDB" w:rsidRDefault="00554CDB"/>
    <w:p w14:paraId="6F55E3A9" w14:textId="77777777" w:rsidR="00554CDB" w:rsidRDefault="00554CDB">
      <w:r>
        <w:t>ひょう</w:t>
      </w:r>
    </w:p>
    <w:p w14:paraId="4D0BCD38" w14:textId="77777777" w:rsidR="00554CDB" w:rsidRDefault="00471802">
      <w:pPr>
        <w:rPr>
          <w:lang w:val="x-none" w:eastAsia="x-none"/>
        </w:rPr>
      </w:pPr>
      <w:r>
        <w:rPr>
          <w:noProof/>
        </w:rPr>
        <mc:AlternateContent>
          <mc:Choice Requires="wps">
            <w:drawing>
              <wp:anchor distT="0" distB="0" distL="114935" distR="114935" simplePos="0" relativeHeight="251654656" behindDoc="0" locked="0" layoutInCell="1" allowOverlap="1" wp14:anchorId="28B2A5C2" wp14:editId="688DC9E8">
                <wp:simplePos x="0" y="0"/>
                <wp:positionH relativeFrom="column">
                  <wp:posOffset>78740</wp:posOffset>
                </wp:positionH>
                <wp:positionV relativeFrom="paragraph">
                  <wp:posOffset>62865</wp:posOffset>
                </wp:positionV>
                <wp:extent cx="456565" cy="1301115"/>
                <wp:effectExtent l="254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94892" w14:textId="77777777" w:rsidR="00633662" w:rsidRDefault="00633662">
                            <w:pPr>
                              <w:jc w:val="center"/>
                            </w:pPr>
                            <w:r>
                              <w:rPr>
                                <w:rFonts w:ascii="ＭＳ ゴシック" w:eastAsia="ＭＳ ゴシック" w:hAnsi="ＭＳ ゴシック" w:cs="ＭＳ ゴシック"/>
                              </w:rPr>
                              <w:t>（承諾事業者）</w:t>
                            </w:r>
                          </w:p>
                        </w:txbxContent>
                      </wps:txbx>
                      <wps:bodyPr rot="0" vert="eaVert"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A5C2" id="Text Box 29" o:spid="_x0000_s1049" type="#_x0000_t202" style="position:absolute;left:0;text-align:left;margin-left:6.2pt;margin-top:4.95pt;width:35.95pt;height:102.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" stroked="f">
                <v:textbox style="layout-flow:vertical-ideographic" inset="5.9pt,.75pt,5.9pt,.75pt">
                  <w:txbxContent>
                    <w:p w14:paraId="4E994892" w14:textId="77777777" w:rsidR="00633662" w:rsidRDefault="00633662">
                      <w:pPr>
                        <w:jc w:val="center"/>
                      </w:pPr>
                      <w:r>
                        <w:rPr>
                          <w:rFonts w:ascii="ＭＳ ゴシック" w:eastAsia="ＭＳ ゴシック" w:hAnsi="ＭＳ ゴシック" w:cs="ＭＳ ゴシック"/>
                        </w:rPr>
                        <w:t>（</w:t>
                      </w:r>
                      <w:r>
                        <w:rPr>
                          <w:rFonts w:ascii="ＭＳ ゴシック" w:eastAsia="ＭＳ ゴシック" w:hAnsi="ＭＳ ゴシック" w:cs="ＭＳ ゴシック"/>
                        </w:rPr>
                        <w:t>承諾事業者）</w:t>
                      </w:r>
                    </w:p>
                  </w:txbxContent>
                </v:textbox>
              </v:shape>
            </w:pict>
          </mc:Fallback>
        </mc:AlternateContent>
      </w:r>
    </w:p>
    <w:p w14:paraId="58CCBCE0" w14:textId="77777777" w:rsidR="00554CDB" w:rsidRDefault="00554CDB"/>
    <w:p w14:paraId="4176CDEB" w14:textId="77777777" w:rsidR="00554CDB" w:rsidRDefault="00554CDB"/>
    <w:p w14:paraId="05C68378" w14:textId="77777777" w:rsidR="00554CDB" w:rsidRDefault="00554CDB"/>
    <w:p w14:paraId="2BAE56EE" w14:textId="2FC8799C" w:rsidR="00554CDB" w:rsidRDefault="006F57D4">
      <w:r>
        <w:rPr>
          <w:noProof/>
        </w:rPr>
        <mc:AlternateContent>
          <mc:Choice Requires="wps">
            <w:drawing>
              <wp:anchor distT="0" distB="0" distL="114300" distR="114300" simplePos="0" relativeHeight="251647488" behindDoc="0" locked="0" layoutInCell="1" allowOverlap="1" wp14:anchorId="34A19FD2" wp14:editId="60360BC3">
                <wp:simplePos x="0" y="0"/>
                <wp:positionH relativeFrom="column">
                  <wp:posOffset>4003040</wp:posOffset>
                </wp:positionH>
                <wp:positionV relativeFrom="paragraph">
                  <wp:posOffset>177165</wp:posOffset>
                </wp:positionV>
                <wp:extent cx="1990725" cy="571500"/>
                <wp:effectExtent l="0" t="38100" r="47625" b="5715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71500"/>
                        </a:xfrm>
                        <a:prstGeom prst="rightArrow">
                          <a:avLst>
                            <a:gd name="adj1" fmla="val 50000"/>
                            <a:gd name="adj2" fmla="val 21631"/>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E9DB9" w14:textId="1EA98BCF" w:rsidR="00633662" w:rsidRDefault="00633662">
                            <w:pPr>
                              <w:jc w:val="center"/>
                            </w:pPr>
                            <w:r>
                              <w:t>研修記録・評価票の送付</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34A19FD2" id="AutoShape 22" o:spid="_x0000_s1050" type="#_x0000_t13" style="position:absolute;left:0;text-align:left;margin-left:315.2pt;margin-top:13.95pt;width:156.75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" adj="20259" fillcolor="#bfbfbf" strokeweight=".26mm">
                <v:stroke endcap="square"/>
                <v:textbox inset="2.06mm,.25mm,2.06mm,.25mm">
                  <w:txbxContent>
                    <w:p w14:paraId="23DE9DB9" w14:textId="1EA98BCF" w:rsidR="00633662" w:rsidRDefault="00633662">
                      <w:pPr>
                        <w:jc w:val="center"/>
                      </w:pPr>
                      <w:r>
                        <w:t>研修記録・評価票の送付</w:t>
                      </w:r>
                    </w:p>
                  </w:txbxContent>
                </v:textbox>
              </v:shape>
            </w:pict>
          </mc:Fallback>
        </mc:AlternateContent>
      </w:r>
      <w:r w:rsidR="004B4BC3">
        <w:rPr>
          <w:noProof/>
        </w:rPr>
        <mc:AlternateContent>
          <mc:Choice Requires="wps">
            <w:drawing>
              <wp:anchor distT="0" distB="0" distL="114935" distR="114935" simplePos="0" relativeHeight="251685376" behindDoc="0" locked="0" layoutInCell="1" allowOverlap="1" wp14:anchorId="2287CB19" wp14:editId="38EE2E3D">
                <wp:simplePos x="0" y="0"/>
                <wp:positionH relativeFrom="column">
                  <wp:posOffset>6041390</wp:posOffset>
                </wp:positionH>
                <wp:positionV relativeFrom="paragraph">
                  <wp:posOffset>111125</wp:posOffset>
                </wp:positionV>
                <wp:extent cx="590550" cy="2505075"/>
                <wp:effectExtent l="0" t="0" r="19050" b="28575"/>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5075"/>
                        </a:xfrm>
                        <a:prstGeom prst="rect">
                          <a:avLst/>
                        </a:prstGeom>
                        <a:solidFill>
                          <a:srgbClr val="FFFFFF"/>
                        </a:solidFill>
                        <a:ln w="19050">
                          <a:solidFill>
                            <a:srgbClr val="000000"/>
                          </a:solidFill>
                          <a:miter lim="800000"/>
                          <a:headEnd/>
                          <a:tailEnd/>
                        </a:ln>
                      </wps:spPr>
                      <wps:txbx>
                        <w:txbxContent>
                          <w:p w14:paraId="373A1FCA" w14:textId="77777777" w:rsidR="00633662" w:rsidRPr="00131B90" w:rsidRDefault="00633662" w:rsidP="004B4BC3">
                            <w:pPr>
                              <w:ind w:firstLineChars="200" w:firstLine="562"/>
                              <w:rPr>
                                <w:b/>
                                <w:color w:val="000000" w:themeColor="text1"/>
                              </w:rPr>
                            </w:pPr>
                            <w:r w:rsidRPr="00131B90">
                              <w:rPr>
                                <w:rFonts w:ascii="ＭＳ ゴシック" w:eastAsia="ＭＳ ゴシック" w:hAnsi="ＭＳ ゴシック" w:cs="ＭＳ ゴシック"/>
                                <w:b/>
                                <w:color w:val="000000" w:themeColor="text1"/>
                                <w:sz w:val="28"/>
                                <w:szCs w:val="28"/>
                              </w:rPr>
                              <w:t>兵庫県</w:t>
                            </w:r>
                            <w:r w:rsidRPr="00131B90">
                              <w:rPr>
                                <w:rFonts w:ascii="ＭＳ ゴシック" w:eastAsia="ＭＳ ゴシック" w:hAnsi="ＭＳ ゴシック" w:cs="ＭＳ ゴシック" w:hint="eastAsia"/>
                                <w:b/>
                                <w:color w:val="000000" w:themeColor="text1"/>
                                <w:sz w:val="28"/>
                                <w:szCs w:val="28"/>
                              </w:rPr>
                              <w:t>介護福祉士会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CB19" id="_x0000_s1051" type="#_x0000_t202" style="position:absolute;left:0;text-align:left;margin-left:475.7pt;margin-top:8.75pt;width:46.5pt;height:197.25pt;z-index:251685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" strokeweight="1.5pt">
                <v:textbox style="layout-flow:vertical-ideographic" inset="5.85pt,.7pt,5.85pt,.7pt">
                  <w:txbxContent>
                    <w:p w14:paraId="373A1FCA" w14:textId="77777777" w:rsidR="00633662" w:rsidRPr="00131B90" w:rsidRDefault="00633662" w:rsidP="004B4BC3">
                      <w:pPr>
                        <w:ind w:firstLineChars="200" w:firstLine="562"/>
                        <w:rPr>
                          <w:b/>
                          <w:color w:val="000000" w:themeColor="text1"/>
                        </w:rPr>
                      </w:pPr>
                      <w:r w:rsidRPr="00131B90">
                        <w:rPr>
                          <w:rFonts w:ascii="ＭＳ ゴシック" w:eastAsia="ＭＳ ゴシック" w:hAnsi="ＭＳ ゴシック" w:cs="ＭＳ ゴシック"/>
                          <w:b/>
                          <w:color w:val="000000" w:themeColor="text1"/>
                          <w:sz w:val="28"/>
                          <w:szCs w:val="28"/>
                        </w:rPr>
                        <w:t>兵庫県</w:t>
                      </w:r>
                      <w:r w:rsidRPr="00131B90">
                        <w:rPr>
                          <w:rFonts w:ascii="ＭＳ ゴシック" w:eastAsia="ＭＳ ゴシック" w:hAnsi="ＭＳ ゴシック" w:cs="ＭＳ ゴシック" w:hint="eastAsia"/>
                          <w:b/>
                          <w:color w:val="000000" w:themeColor="text1"/>
                          <w:sz w:val="28"/>
                          <w:szCs w:val="28"/>
                        </w:rPr>
                        <w:t>介護福祉士会</w:t>
                      </w:r>
                    </w:p>
                  </w:txbxContent>
                </v:textbox>
              </v:shape>
            </w:pict>
          </mc:Fallback>
        </mc:AlternateContent>
      </w:r>
    </w:p>
    <w:p w14:paraId="5A49B51C" w14:textId="77777777" w:rsidR="00554CDB" w:rsidRDefault="00554CDB"/>
    <w:p w14:paraId="58B5EC68" w14:textId="77777777" w:rsidR="00554CDB" w:rsidRDefault="00554CDB"/>
    <w:p w14:paraId="563B2793" w14:textId="77777777" w:rsidR="00554CDB" w:rsidRDefault="00554CDB"/>
    <w:p w14:paraId="366A0B6B" w14:textId="77777777" w:rsidR="00554CDB" w:rsidRDefault="004B4BC3">
      <w:r>
        <w:rPr>
          <w:noProof/>
        </w:rPr>
        <mc:AlternateContent>
          <mc:Choice Requires="wps">
            <w:drawing>
              <wp:anchor distT="0" distB="0" distL="114935" distR="114935" simplePos="0" relativeHeight="251650560" behindDoc="0" locked="0" layoutInCell="1" allowOverlap="1" wp14:anchorId="50E8EF77" wp14:editId="133796FA">
                <wp:simplePos x="0" y="0"/>
                <wp:positionH relativeFrom="column">
                  <wp:posOffset>4000500</wp:posOffset>
                </wp:positionH>
                <wp:positionV relativeFrom="paragraph">
                  <wp:posOffset>161925</wp:posOffset>
                </wp:positionV>
                <wp:extent cx="1982470" cy="905510"/>
                <wp:effectExtent l="0" t="0" r="17780" b="2794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905510"/>
                        </a:xfrm>
                        <a:prstGeom prst="rect">
                          <a:avLst/>
                        </a:prstGeom>
                        <a:solidFill>
                          <a:srgbClr val="FFFFFF"/>
                        </a:solidFill>
                        <a:ln w="9525">
                          <a:solidFill>
                            <a:srgbClr val="000000"/>
                          </a:solidFill>
                          <a:miter lim="800000"/>
                          <a:headEnd/>
                          <a:tailEnd/>
                        </a:ln>
                      </wps:spPr>
                      <wps:txbx>
                        <w:txbxContent>
                          <w:p w14:paraId="2303048C" w14:textId="77777777" w:rsidR="00633662" w:rsidRPr="00131B90" w:rsidRDefault="00633662">
                            <w:pPr>
                              <w:rPr>
                                <w:color w:val="000000" w:themeColor="text1"/>
                              </w:rPr>
                            </w:pPr>
                            <w:r>
                              <w:rPr>
                                <w:rFonts w:cs="ＭＳ 明朝"/>
                                <w:sz w:val="20"/>
                                <w:szCs w:val="20"/>
                              </w:rPr>
                              <w:t>※</w:t>
                            </w:r>
                            <w:r>
                              <w:rPr>
                                <w:sz w:val="20"/>
                                <w:szCs w:val="20"/>
                              </w:rPr>
                              <w:t>実地研修実施票等に不備等があれば、</w:t>
                            </w:r>
                            <w:r w:rsidRPr="00131B90">
                              <w:rPr>
                                <w:rFonts w:hint="eastAsia"/>
                                <w:color w:val="000000" w:themeColor="text1"/>
                                <w:sz w:val="20"/>
                                <w:szCs w:val="20"/>
                              </w:rPr>
                              <w:t>兵庫</w:t>
                            </w:r>
                            <w:r w:rsidRPr="00131B90">
                              <w:rPr>
                                <w:color w:val="000000" w:themeColor="text1"/>
                                <w:sz w:val="20"/>
                                <w:szCs w:val="20"/>
                              </w:rPr>
                              <w:t>県介護福祉士会</w:t>
                            </w:r>
                            <w:r w:rsidRPr="00131B90">
                              <w:rPr>
                                <w:rFonts w:hint="eastAsia"/>
                                <w:color w:val="000000" w:themeColor="text1"/>
                                <w:sz w:val="20"/>
                                <w:szCs w:val="20"/>
                              </w:rPr>
                              <w:t>から受講者又は指導看護師に</w:t>
                            </w:r>
                            <w:r w:rsidRPr="00131B90">
                              <w:rPr>
                                <w:color w:val="000000" w:themeColor="text1"/>
                                <w:sz w:val="20"/>
                                <w:szCs w:val="20"/>
                              </w:rPr>
                              <w:t>直接連絡があります。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EF77" id="Text Box 25" o:spid="_x0000_s1052" type="#_x0000_t202" style="position:absolute;left:0;text-align:left;margin-left:315pt;margin-top:12.75pt;width:156.1pt;height:71.3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">
                <v:textbox inset="5.85pt,.7pt,5.85pt,.7pt">
                  <w:txbxContent>
                    <w:p w14:paraId="2303048C" w14:textId="77777777" w:rsidR="00633662" w:rsidRPr="00131B90" w:rsidRDefault="00633662">
                      <w:pPr>
                        <w:rPr>
                          <w:color w:val="000000" w:themeColor="text1"/>
                        </w:rPr>
                      </w:pPr>
                      <w:r>
                        <w:rPr>
                          <w:rFonts w:cs="ＭＳ 明朝"/>
                          <w:sz w:val="20"/>
                          <w:szCs w:val="20"/>
                        </w:rPr>
                        <w:t>※</w:t>
                      </w:r>
                      <w:r>
                        <w:rPr>
                          <w:sz w:val="20"/>
                          <w:szCs w:val="20"/>
                        </w:rPr>
                        <w:t>実地研修実施票等に不備等があれば、</w:t>
                      </w:r>
                      <w:r w:rsidRPr="00131B90">
                        <w:rPr>
                          <w:rFonts w:hint="eastAsia"/>
                          <w:color w:val="000000" w:themeColor="text1"/>
                          <w:sz w:val="20"/>
                          <w:szCs w:val="20"/>
                        </w:rPr>
                        <w:t>兵庫</w:t>
                      </w:r>
                      <w:r w:rsidRPr="00131B90">
                        <w:rPr>
                          <w:color w:val="000000" w:themeColor="text1"/>
                          <w:sz w:val="20"/>
                          <w:szCs w:val="20"/>
                        </w:rPr>
                        <w:t>県介護福祉士会</w:t>
                      </w:r>
                      <w:r w:rsidRPr="00131B90">
                        <w:rPr>
                          <w:rFonts w:hint="eastAsia"/>
                          <w:color w:val="000000" w:themeColor="text1"/>
                          <w:sz w:val="20"/>
                          <w:szCs w:val="20"/>
                        </w:rPr>
                        <w:t>から受講者又は指導看護師に</w:t>
                      </w:r>
                      <w:r w:rsidRPr="00131B90">
                        <w:rPr>
                          <w:color w:val="000000" w:themeColor="text1"/>
                          <w:sz w:val="20"/>
                          <w:szCs w:val="20"/>
                        </w:rPr>
                        <w:t>直接連絡があります。</w:t>
                      </w:r>
                    </w:p>
                  </w:txbxContent>
                </v:textbox>
              </v:shape>
            </w:pict>
          </mc:Fallback>
        </mc:AlternateContent>
      </w:r>
    </w:p>
    <w:p w14:paraId="1D44D99F" w14:textId="77777777" w:rsidR="00554CDB" w:rsidRDefault="00554CDB">
      <w:pPr>
        <w:rPr>
          <w:lang w:val="x-none" w:eastAsia="x-none"/>
        </w:rPr>
      </w:pPr>
    </w:p>
    <w:p w14:paraId="755D62C1" w14:textId="77777777" w:rsidR="00554CDB" w:rsidRDefault="00554CDB"/>
    <w:p w14:paraId="1AA27695" w14:textId="77777777" w:rsidR="00554CDB" w:rsidRDefault="00554CDB"/>
    <w:p w14:paraId="65ABFE54" w14:textId="3B23F600" w:rsidR="00554CDB" w:rsidRDefault="00554CDB">
      <w:pPr>
        <w:autoSpaceDE w:val="0"/>
        <w:rPr>
          <w:rFonts w:cs="ＭＳ 明朝"/>
          <w:sz w:val="22"/>
        </w:rPr>
      </w:pPr>
    </w:p>
    <w:p w14:paraId="1248D24E" w14:textId="6DA14001" w:rsidR="00554CDB" w:rsidRDefault="00131B90">
      <w:pPr>
        <w:autoSpaceDE w:val="0"/>
        <w:rPr>
          <w:rFonts w:cs="ＭＳ 明朝"/>
          <w:sz w:val="22"/>
        </w:rPr>
      </w:pPr>
      <w:r>
        <w:rPr>
          <w:noProof/>
        </w:rPr>
        <mc:AlternateContent>
          <mc:Choice Requires="wps">
            <w:drawing>
              <wp:anchor distT="0" distB="0" distL="114300" distR="114300" simplePos="0" relativeHeight="251648512" behindDoc="0" locked="0" layoutInCell="1" allowOverlap="1" wp14:anchorId="56A7BA21" wp14:editId="55F2FC9A">
                <wp:simplePos x="0" y="0"/>
                <wp:positionH relativeFrom="column">
                  <wp:posOffset>3993514</wp:posOffset>
                </wp:positionH>
                <wp:positionV relativeFrom="paragraph">
                  <wp:posOffset>162560</wp:posOffset>
                </wp:positionV>
                <wp:extent cx="1990725" cy="533400"/>
                <wp:effectExtent l="19050" t="38100" r="28575" b="5715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533400"/>
                        </a:xfrm>
                        <a:prstGeom prst="rightArrow">
                          <a:avLst>
                            <a:gd name="adj1" fmla="val 50000"/>
                            <a:gd name="adj2" fmla="val 2196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511DA" w14:textId="55738256" w:rsidR="00633662" w:rsidRDefault="00633662">
                            <w:pPr>
                              <w:jc w:val="center"/>
                            </w:pPr>
                            <w:r w:rsidRPr="00131B90">
                              <w:rPr>
                                <w:color w:val="000000" w:themeColor="text1"/>
                              </w:rPr>
                              <w:t>修了</w:t>
                            </w:r>
                            <w:r w:rsidRPr="00131B90">
                              <w:rPr>
                                <w:rFonts w:hint="eastAsia"/>
                                <w:color w:val="000000" w:themeColor="text1"/>
                              </w:rPr>
                              <w:t>証の交付（送付）</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56A7BA21" id="AutoShape 23" o:spid="_x0000_s1053" type="#_x0000_t13" style="position:absolute;left:0;text-align:left;margin-left:314.45pt;margin-top:12.8pt;width:156.75pt;height:42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" adj="20329" filled="f" strokeweight=".26mm">
                <v:stroke endcap="square"/>
                <v:textbox inset="2.06mm,.25mm,2.06mm,.25mm">
                  <w:txbxContent>
                    <w:p w14:paraId="3EB511DA" w14:textId="55738256" w:rsidR="00633662" w:rsidRDefault="00633662">
                      <w:pPr>
                        <w:jc w:val="center"/>
                      </w:pPr>
                      <w:r w:rsidRPr="00131B90">
                        <w:rPr>
                          <w:color w:val="000000" w:themeColor="text1"/>
                        </w:rPr>
                        <w:t>修了</w:t>
                      </w:r>
                      <w:r w:rsidRPr="00131B90">
                        <w:rPr>
                          <w:rFonts w:hint="eastAsia"/>
                          <w:color w:val="000000" w:themeColor="text1"/>
                        </w:rPr>
                        <w:t>証の交付（送付）</w:t>
                      </w:r>
                    </w:p>
                  </w:txbxContent>
                </v:textbox>
              </v:shape>
            </w:pict>
          </mc:Fallback>
        </mc:AlternateContent>
      </w:r>
    </w:p>
    <w:p w14:paraId="0EB8C27F" w14:textId="77777777" w:rsidR="00554CDB" w:rsidRDefault="00554CDB">
      <w:pPr>
        <w:rPr>
          <w:rFonts w:cs="ＭＳ 明朝"/>
          <w:sz w:val="22"/>
        </w:rPr>
      </w:pPr>
    </w:p>
    <w:p w14:paraId="610A328A" w14:textId="77777777" w:rsidR="00554CDB" w:rsidRDefault="00554CDB"/>
    <w:p w14:paraId="5F41BF02" w14:textId="77777777" w:rsidR="00554CDB" w:rsidRDefault="004B4BC3">
      <w:r>
        <w:rPr>
          <w:noProof/>
        </w:rPr>
        <mc:AlternateContent>
          <mc:Choice Requires="wps">
            <w:drawing>
              <wp:anchor distT="0" distB="0" distL="114935" distR="114935" simplePos="0" relativeHeight="251686400" behindDoc="0" locked="0" layoutInCell="1" allowOverlap="1" wp14:anchorId="38E23E86" wp14:editId="20E6CC3C">
                <wp:simplePos x="0" y="0"/>
                <wp:positionH relativeFrom="column">
                  <wp:posOffset>6041390</wp:posOffset>
                </wp:positionH>
                <wp:positionV relativeFrom="paragraph">
                  <wp:posOffset>173355</wp:posOffset>
                </wp:positionV>
                <wp:extent cx="590550" cy="1495425"/>
                <wp:effectExtent l="0" t="0" r="19050" b="28575"/>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95425"/>
                        </a:xfrm>
                        <a:prstGeom prst="rect">
                          <a:avLst/>
                        </a:prstGeom>
                        <a:solidFill>
                          <a:srgbClr val="FFFFFF"/>
                        </a:solidFill>
                        <a:ln w="19050">
                          <a:solidFill>
                            <a:srgbClr val="000000"/>
                          </a:solidFill>
                          <a:miter lim="800000"/>
                          <a:headEnd/>
                          <a:tailEnd/>
                        </a:ln>
                      </wps:spPr>
                      <wps:txbx>
                        <w:txbxContent>
                          <w:p w14:paraId="539725C1" w14:textId="77777777" w:rsidR="00633662" w:rsidRDefault="00633662" w:rsidP="002D1FA0">
                            <w:pPr>
                              <w:ind w:firstLineChars="100" w:firstLine="28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3E86" id="_x0000_s1054" type="#_x0000_t202" style="position:absolute;left:0;text-align:left;margin-left:475.7pt;margin-top:13.65pt;width:46.5pt;height:117.75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" strokeweight="1.5pt">
                <v:textbox style="layout-flow:vertical-ideographic" inset="5.85pt,.7pt,5.85pt,.7pt">
                  <w:txbxContent>
                    <w:p w14:paraId="539725C1" w14:textId="77777777" w:rsidR="00633662" w:rsidRDefault="00633662" w:rsidP="002D1FA0">
                      <w:pPr>
                        <w:ind w:firstLineChars="100" w:firstLine="28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v:textbox>
              </v:shape>
            </w:pict>
          </mc:Fallback>
        </mc:AlternateContent>
      </w:r>
    </w:p>
    <w:p w14:paraId="784998A0" w14:textId="77777777" w:rsidR="00554CDB" w:rsidRDefault="00554CDB"/>
    <w:p w14:paraId="3A71175B" w14:textId="77777777" w:rsidR="00554CDB" w:rsidRDefault="00554CDB">
      <w:r>
        <w:t xml:space="preserve">　　　</w:t>
      </w:r>
    </w:p>
    <w:p w14:paraId="1F99C0D2" w14:textId="77777777" w:rsidR="00554CDB" w:rsidRDefault="00554CDB">
      <w:pPr>
        <w:rPr>
          <w:rFonts w:cs="ＭＳ 明朝"/>
          <w:sz w:val="22"/>
        </w:rPr>
      </w:pPr>
    </w:p>
    <w:p w14:paraId="68870C0F" w14:textId="77777777" w:rsidR="00554CDB" w:rsidRDefault="00554CDB">
      <w:r>
        <w:t xml:space="preserve">　　　</w:t>
      </w:r>
    </w:p>
    <w:p w14:paraId="1FE67823" w14:textId="36DC5BEF" w:rsidR="00554CDB" w:rsidRDefault="00554CDB">
      <w:pPr>
        <w:ind w:left="723" w:hanging="723"/>
        <w:jc w:val="center"/>
      </w:pPr>
    </w:p>
    <w:p w14:paraId="34BE3BD5" w14:textId="77777777" w:rsidR="000B5DEF" w:rsidRDefault="000B5DEF">
      <w:pPr>
        <w:ind w:left="1083" w:hanging="1083"/>
        <w:jc w:val="center"/>
        <w:rPr>
          <w:rFonts w:ascii="ＭＳ ゴシック" w:eastAsia="ＭＳ ゴシック" w:hAnsi="ＭＳ ゴシック" w:cs="ＭＳ ゴシック"/>
          <w:sz w:val="36"/>
          <w:szCs w:val="36"/>
        </w:rPr>
      </w:pPr>
    </w:p>
    <w:p w14:paraId="5907FDD2" w14:textId="010A3559" w:rsidR="00554CDB" w:rsidRDefault="00554CDB">
      <w:pPr>
        <w:ind w:left="1083" w:hanging="1083"/>
        <w:jc w:val="center"/>
      </w:pPr>
      <w:r>
        <w:rPr>
          <w:rFonts w:ascii="ＭＳ ゴシック" w:eastAsia="ＭＳ ゴシック" w:hAnsi="ＭＳ ゴシック" w:cs="ＭＳ ゴシック"/>
          <w:sz w:val="36"/>
          <w:szCs w:val="36"/>
        </w:rPr>
        <w:lastRenderedPageBreak/>
        <w:t>依　　頼　　書</w:t>
      </w:r>
    </w:p>
    <w:p w14:paraId="22A13DC1" w14:textId="77777777" w:rsidR="00554CDB" w:rsidRDefault="00554CDB"/>
    <w:p w14:paraId="1ECACE23" w14:textId="77777777" w:rsidR="00554CDB" w:rsidRDefault="00554CDB">
      <w:pPr>
        <w:jc w:val="right"/>
      </w:pPr>
      <w:r>
        <w:t xml:space="preserve">　　年　　月　　日</w:t>
      </w:r>
    </w:p>
    <w:p w14:paraId="6552D0F5" w14:textId="77777777" w:rsidR="00554CDB" w:rsidRDefault="00554CDB"/>
    <w:p w14:paraId="35272258" w14:textId="77777777" w:rsidR="00554CDB" w:rsidRDefault="00554CDB">
      <w:r>
        <w:t xml:space="preserve">　○○訪問看護ステーション管理者　様</w:t>
      </w:r>
    </w:p>
    <w:p w14:paraId="395D4D8E" w14:textId="77777777" w:rsidR="00554CDB" w:rsidRDefault="00554CDB"/>
    <w:p w14:paraId="4B751448" w14:textId="77777777" w:rsidR="00554CDB" w:rsidRDefault="00554CDB">
      <w:pPr>
        <w:jc w:val="right"/>
      </w:pPr>
      <w:r>
        <w:rPr>
          <w:rFonts w:cs="ＭＳ 明朝"/>
        </w:rPr>
        <w:t>●●</w:t>
      </w:r>
      <w:r>
        <w:t>法人■■■■</w:t>
      </w:r>
    </w:p>
    <w:p w14:paraId="6597E3DF" w14:textId="77777777" w:rsidR="00554CDB" w:rsidRDefault="00554CDB">
      <w:pPr>
        <w:jc w:val="right"/>
      </w:pPr>
      <w:r>
        <w:t>代表者　▲▲▲▲</w:t>
      </w:r>
    </w:p>
    <w:p w14:paraId="0F0DDA6D" w14:textId="77777777" w:rsidR="00554CDB" w:rsidRDefault="00554CDB"/>
    <w:p w14:paraId="2181371B" w14:textId="77777777" w:rsidR="00554CDB" w:rsidRDefault="00554CDB">
      <w:pPr>
        <w:ind w:right="-2" w:firstLine="241"/>
      </w:pPr>
      <w:r>
        <w:rPr>
          <w:rFonts w:cs="ＭＳ 明朝"/>
          <w:color w:val="000000"/>
        </w:rPr>
        <w:t>社会福祉士及び介護福祉士法附則第４条に定める認定特定行為業務従事認定に係る実地研修の実施（指導、評価等）について、下記により依頼します。</w:t>
      </w:r>
    </w:p>
    <w:p w14:paraId="752BC06D" w14:textId="77777777" w:rsidR="00554CDB" w:rsidRDefault="00554CDB">
      <w:pPr>
        <w:ind w:right="-2" w:firstLine="241"/>
      </w:pPr>
      <w:r>
        <w:rPr>
          <w:rFonts w:cs="ＭＳ 明朝"/>
          <w:color w:val="000000"/>
        </w:rPr>
        <w:t>なお、この実地研修において事故が生じた場合、当方がその全てについて、責任を負います。</w:t>
      </w:r>
    </w:p>
    <w:p w14:paraId="2A820997" w14:textId="77777777" w:rsidR="00554CDB" w:rsidRDefault="00554CDB">
      <w:pPr>
        <w:ind w:right="-2" w:firstLine="241"/>
        <w:rPr>
          <w:rFonts w:cs="ＭＳ 明朝"/>
          <w:color w:val="000000"/>
        </w:rPr>
      </w:pPr>
    </w:p>
    <w:p w14:paraId="59B6A039" w14:textId="77777777" w:rsidR="00554CDB" w:rsidRDefault="00554CDB">
      <w:pPr>
        <w:ind w:right="-2" w:firstLine="241"/>
        <w:jc w:val="center"/>
      </w:pPr>
      <w:r>
        <w:rPr>
          <w:rFonts w:cs="ＭＳ 明朝"/>
          <w:color w:val="000000"/>
        </w:rPr>
        <w:t>記</w:t>
      </w:r>
    </w:p>
    <w:p w14:paraId="4E2D97A7" w14:textId="77777777" w:rsidR="00554CDB" w:rsidRDefault="00554CDB">
      <w:pPr>
        <w:ind w:right="-2" w:firstLine="241"/>
        <w:rPr>
          <w:rFonts w:cs="ＭＳ 明朝"/>
          <w:color w:val="000000"/>
        </w:rPr>
      </w:pPr>
    </w:p>
    <w:p w14:paraId="461FBF8E" w14:textId="77777777" w:rsidR="00554CDB" w:rsidRDefault="00554CDB">
      <w:pPr>
        <w:ind w:right="-2" w:firstLine="241"/>
      </w:pPr>
      <w:r>
        <w:rPr>
          <w:rFonts w:cs="ＭＳ 明朝"/>
          <w:color w:val="000000"/>
        </w:rPr>
        <w:t>１　対　　象　　者　　□□　□□（大正・昭和・平成　　年　　月　　日生）</w:t>
      </w:r>
    </w:p>
    <w:p w14:paraId="4B0474EA" w14:textId="77777777" w:rsidR="00554CDB" w:rsidRDefault="00554CDB">
      <w:r>
        <w:t xml:space="preserve">　２　特定行為の種類　　××××</w:t>
      </w:r>
    </w:p>
    <w:p w14:paraId="0506160B" w14:textId="77777777" w:rsidR="00554CDB" w:rsidRDefault="00554CDB">
      <w:r>
        <w:t xml:space="preserve">　３　受　　講　　者　　△△</w:t>
      </w:r>
      <w:r>
        <w:rPr>
          <w:rFonts w:cs="ＭＳ 明朝"/>
          <w:color w:val="000000"/>
        </w:rPr>
        <w:t xml:space="preserve">　△△（昭和・平成　　年　　月　　日生）</w:t>
      </w:r>
    </w:p>
    <w:p w14:paraId="55886016" w14:textId="77777777" w:rsidR="00554CDB" w:rsidRDefault="00554CDB">
      <w:pPr>
        <w:rPr>
          <w:rFonts w:cs="ＭＳ 明朝"/>
          <w:color w:val="000000"/>
        </w:rPr>
      </w:pPr>
    </w:p>
    <w:p w14:paraId="6BDB1FC1" w14:textId="77777777" w:rsidR="00554CDB" w:rsidRDefault="00554CDB">
      <w:pPr>
        <w:rPr>
          <w:rFonts w:cs="ＭＳ 明朝"/>
          <w:color w:val="000000"/>
        </w:rPr>
      </w:pPr>
    </w:p>
    <w:p w14:paraId="505E214E" w14:textId="77777777" w:rsidR="00554CDB" w:rsidRDefault="00471802">
      <w:pPr>
        <w:jc w:val="center"/>
        <w:rPr>
          <w:rFonts w:ascii="ＭＳ ゴシック" w:eastAsia="ＭＳ ゴシック" w:hAnsi="ＭＳ ゴシック" w:cs="ＭＳ ゴシック"/>
          <w:sz w:val="36"/>
          <w:szCs w:val="36"/>
          <w:lang w:val="x-none" w:eastAsia="x-none"/>
        </w:rPr>
      </w:pPr>
      <w:r>
        <w:rPr>
          <w:noProof/>
        </w:rPr>
        <mc:AlternateContent>
          <mc:Choice Requires="wps">
            <w:drawing>
              <wp:anchor distT="0" distB="0" distL="114300" distR="114300" simplePos="0" relativeHeight="251631104" behindDoc="0" locked="0" layoutInCell="1" allowOverlap="1" wp14:anchorId="4B032CA1" wp14:editId="53D40AB5">
                <wp:simplePos x="0" y="0"/>
                <wp:positionH relativeFrom="margin">
                  <wp:align>center</wp:align>
                </wp:positionH>
                <wp:positionV relativeFrom="paragraph">
                  <wp:posOffset>224155</wp:posOffset>
                </wp:positionV>
                <wp:extent cx="7345680" cy="0"/>
                <wp:effectExtent l="13335" t="5080" r="13335" b="1397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12061" id="Line 4" o:spid="_x0000_s1026" style="position:absolute;left:0;text-align:lef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5pt" to="57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" strokeweight=".26mm">
                <v:stroke joinstyle="miter" endcap="square"/>
                <w10:wrap anchorx="margin"/>
              </v:line>
            </w:pict>
          </mc:Fallback>
        </mc:AlternateContent>
      </w:r>
    </w:p>
    <w:p w14:paraId="46308048" w14:textId="77777777" w:rsidR="00554CDB" w:rsidRDefault="00554CDB">
      <w:pPr>
        <w:jc w:val="center"/>
        <w:rPr>
          <w:rFonts w:ascii="ＭＳ ゴシック" w:eastAsia="ＭＳ ゴシック" w:hAnsi="ＭＳ ゴシック" w:cs="ＭＳ ゴシック"/>
          <w:sz w:val="36"/>
          <w:szCs w:val="36"/>
        </w:rPr>
      </w:pPr>
    </w:p>
    <w:p w14:paraId="4DB626EB" w14:textId="77777777" w:rsidR="00554CDB" w:rsidRDefault="00554CDB">
      <w:pPr>
        <w:jc w:val="center"/>
      </w:pPr>
      <w:r>
        <w:rPr>
          <w:rFonts w:ascii="ＭＳ ゴシック" w:eastAsia="ＭＳ ゴシック" w:hAnsi="ＭＳ ゴシック" w:cs="ＭＳ ゴシック"/>
          <w:sz w:val="36"/>
          <w:szCs w:val="36"/>
        </w:rPr>
        <w:t>承　　諾　　書</w:t>
      </w:r>
    </w:p>
    <w:p w14:paraId="5FFFDA43" w14:textId="77777777" w:rsidR="00554CDB" w:rsidRDefault="00554CDB">
      <w:pPr>
        <w:rPr>
          <w:rFonts w:ascii="ＭＳ ゴシック" w:eastAsia="ＭＳ ゴシック" w:hAnsi="ＭＳ ゴシック" w:cs="ＭＳ ゴシック"/>
          <w:sz w:val="36"/>
          <w:szCs w:val="36"/>
        </w:rPr>
      </w:pPr>
    </w:p>
    <w:p w14:paraId="756534D2" w14:textId="77777777" w:rsidR="00554CDB" w:rsidRDefault="00554CDB">
      <w:pPr>
        <w:jc w:val="right"/>
      </w:pPr>
      <w:r>
        <w:t xml:space="preserve">　　年　　月　　日</w:t>
      </w:r>
    </w:p>
    <w:p w14:paraId="46A85F7D" w14:textId="77777777" w:rsidR="00554CDB" w:rsidRDefault="00554CDB"/>
    <w:p w14:paraId="44641A59" w14:textId="77777777" w:rsidR="00554CDB" w:rsidRDefault="00554CDB">
      <w:r>
        <w:rPr>
          <w:rFonts w:cs="ＭＳ 明朝"/>
        </w:rPr>
        <w:t>●●</w:t>
      </w:r>
      <w:r>
        <w:t>法人■■■■</w:t>
      </w:r>
    </w:p>
    <w:p w14:paraId="4F539D4D" w14:textId="77777777" w:rsidR="00554CDB" w:rsidRDefault="00554CDB">
      <w:r>
        <w:t>代表者　▲▲▲▲</w:t>
      </w:r>
    </w:p>
    <w:p w14:paraId="55C66C10" w14:textId="77777777" w:rsidR="00554CDB" w:rsidRDefault="00554CDB"/>
    <w:p w14:paraId="382C7A87" w14:textId="77777777" w:rsidR="00554CDB" w:rsidRDefault="00554CDB">
      <w:pPr>
        <w:jc w:val="right"/>
      </w:pPr>
      <w:r>
        <w:t xml:space="preserve">　○○訪問看護ステーション管理者</w:t>
      </w:r>
    </w:p>
    <w:p w14:paraId="1D656948" w14:textId="77777777" w:rsidR="00554CDB" w:rsidRDefault="00554CDB"/>
    <w:p w14:paraId="5684B9A2" w14:textId="77777777" w:rsidR="00554CDB" w:rsidRDefault="00554CDB">
      <w:pPr>
        <w:ind w:right="-2" w:firstLine="482"/>
      </w:pPr>
      <w:r>
        <w:t xml:space="preserve">　　年　　月　　日付けで依頼のあった社会福祉士及び介護福祉士法附則第４条に定める認定特定行為業務従事認定に係る実地研修の実施（指導、評価等）については、承諾します。</w:t>
      </w:r>
    </w:p>
    <w:p w14:paraId="3CD26AD2" w14:textId="5BD54558" w:rsidR="00554CDB" w:rsidRDefault="00554CDB">
      <w:pPr>
        <w:ind w:left="723" w:hanging="482"/>
        <w:rPr>
          <w:rFonts w:cs="ＭＳ 明朝"/>
          <w:sz w:val="22"/>
        </w:rPr>
      </w:pPr>
    </w:p>
    <w:p w14:paraId="2E4F3743" w14:textId="39699265" w:rsidR="00554CDB" w:rsidRPr="00D8191B" w:rsidRDefault="00D8191B" w:rsidP="002D1FA0">
      <w:pPr>
        <w:pageBreakBefore/>
        <w:rPr>
          <w:rFonts w:cs="ＭＳ 明朝"/>
          <w:sz w:val="28"/>
          <w:szCs w:val="28"/>
        </w:rPr>
      </w:pPr>
      <w:r w:rsidRPr="00D8191B">
        <w:rPr>
          <w:rFonts w:cs="ＭＳ 明朝" w:hint="eastAsia"/>
          <w:sz w:val="28"/>
          <w:szCs w:val="28"/>
        </w:rPr>
        <w:lastRenderedPageBreak/>
        <w:t>（別添</w:t>
      </w:r>
      <w:r w:rsidR="002D1FA0" w:rsidRPr="00D8191B">
        <w:rPr>
          <w:rFonts w:cs="ＭＳ 明朝" w:hint="eastAsia"/>
          <w:sz w:val="28"/>
          <w:szCs w:val="28"/>
        </w:rPr>
        <w:t>様式</w:t>
      </w:r>
      <w:r w:rsidRPr="00D8191B">
        <w:rPr>
          <w:rFonts w:cs="ＭＳ 明朝" w:hint="eastAsia"/>
          <w:sz w:val="28"/>
          <w:szCs w:val="28"/>
        </w:rPr>
        <w:t>）</w:t>
      </w:r>
    </w:p>
    <w:p w14:paraId="3007BFEF" w14:textId="77777777" w:rsidR="00554CDB" w:rsidRDefault="00554CDB">
      <w:pPr>
        <w:ind w:left="803" w:hanging="562"/>
        <w:jc w:val="center"/>
      </w:pPr>
      <w:r>
        <w:rPr>
          <w:rFonts w:ascii="ＭＳ ゴシック" w:eastAsia="ＭＳ ゴシック" w:hAnsi="ＭＳ ゴシック" w:cs="ＭＳ ゴシック"/>
          <w:sz w:val="28"/>
          <w:szCs w:val="28"/>
        </w:rPr>
        <w:t>介護職員等によるたんの吸引等の研修事業</w:t>
      </w:r>
    </w:p>
    <w:p w14:paraId="345B0F50" w14:textId="77777777" w:rsidR="00554CDB" w:rsidRDefault="00554CDB">
      <w:pPr>
        <w:jc w:val="center"/>
      </w:pPr>
      <w:r>
        <w:rPr>
          <w:rFonts w:ascii="ＭＳ ゴシック" w:eastAsia="ＭＳ ゴシック" w:hAnsi="ＭＳ ゴシック" w:cs="ＭＳ ゴシック"/>
          <w:sz w:val="28"/>
          <w:szCs w:val="28"/>
        </w:rPr>
        <w:t>実地研修の実施に係る同意書</w:t>
      </w:r>
    </w:p>
    <w:p w14:paraId="24674196" w14:textId="77777777" w:rsidR="00554CDB" w:rsidRDefault="00554CDB">
      <w:pPr>
        <w:rPr>
          <w:rFonts w:ascii="ＭＳ ゴシック" w:eastAsia="ＭＳ ゴシック" w:hAnsi="ＭＳ ゴシック" w:cs="ＭＳ ゴシック"/>
          <w:sz w:val="28"/>
          <w:szCs w:val="28"/>
        </w:rPr>
      </w:pPr>
    </w:p>
    <w:p w14:paraId="284BE2F2" w14:textId="77777777" w:rsidR="00554CDB" w:rsidRDefault="00554CDB">
      <w:pPr>
        <w:jc w:val="right"/>
      </w:pPr>
      <w:r>
        <w:t xml:space="preserve">　　年　　月　　日</w:t>
      </w:r>
    </w:p>
    <w:p w14:paraId="024E3463" w14:textId="77777777" w:rsidR="00554CDB" w:rsidRDefault="00554CDB"/>
    <w:p w14:paraId="0D3C5E9C" w14:textId="77777777" w:rsidR="00554CDB" w:rsidRDefault="00554CDB"/>
    <w:p w14:paraId="60063354" w14:textId="77777777" w:rsidR="00554CDB" w:rsidRDefault="00554CDB">
      <w:r>
        <w:rPr>
          <w:u w:val="single"/>
        </w:rPr>
        <w:t xml:space="preserve">事業所名　　　　　　　　　　　　　　　　　　</w:t>
      </w:r>
    </w:p>
    <w:p w14:paraId="68EC183D" w14:textId="77777777" w:rsidR="00554CDB" w:rsidRDefault="00554CDB">
      <w:pPr>
        <w:rPr>
          <w:u w:val="single"/>
        </w:rPr>
      </w:pPr>
    </w:p>
    <w:p w14:paraId="446ABAF2" w14:textId="77777777" w:rsidR="00554CDB" w:rsidRDefault="00554CDB">
      <w:r>
        <w:rPr>
          <w:u w:val="single"/>
        </w:rPr>
        <w:t>管理者　　　　　　　　　　　　　　　　　　様</w:t>
      </w:r>
    </w:p>
    <w:p w14:paraId="4D92A723" w14:textId="77777777" w:rsidR="00554CDB" w:rsidRDefault="00554CDB">
      <w:pPr>
        <w:rPr>
          <w:u w:val="single"/>
        </w:rPr>
      </w:pPr>
    </w:p>
    <w:p w14:paraId="0E22BFA9" w14:textId="77777777" w:rsidR="00554CDB" w:rsidRDefault="00554CDB"/>
    <w:p w14:paraId="661F76FB" w14:textId="77777777" w:rsidR="00554CDB" w:rsidRDefault="00554CDB">
      <w:pPr>
        <w:ind w:firstLine="4578"/>
      </w:pPr>
      <w:r>
        <w:t>（実地研修の対象となる利用者）</w:t>
      </w:r>
    </w:p>
    <w:p w14:paraId="02869CAF" w14:textId="77777777" w:rsidR="009C05FF" w:rsidRDefault="009C05FF" w:rsidP="009C05FF">
      <w:pPr>
        <w:ind w:right="1442"/>
      </w:pPr>
    </w:p>
    <w:p w14:paraId="702BB2D4" w14:textId="0135A964" w:rsidR="00554CDB" w:rsidRPr="002D1FA0" w:rsidRDefault="00554CDB" w:rsidP="009C05FF">
      <w:pPr>
        <w:ind w:right="706" w:firstLineChars="1900" w:firstLine="4560"/>
        <w:rPr>
          <w:color w:val="000000" w:themeColor="text1"/>
        </w:rPr>
      </w:pPr>
      <w:r w:rsidRPr="002D1FA0">
        <w:rPr>
          <w:color w:val="000000" w:themeColor="text1"/>
          <w:u w:val="single"/>
        </w:rPr>
        <w:t xml:space="preserve">氏　名　　　　　　　　　　　　　　</w:t>
      </w:r>
      <w:r w:rsidR="009C05FF" w:rsidRPr="002D1FA0">
        <w:rPr>
          <w:rFonts w:hint="eastAsia"/>
          <w:color w:val="000000" w:themeColor="text1"/>
          <w:u w:val="single"/>
        </w:rPr>
        <w:t xml:space="preserve">　</w:t>
      </w:r>
      <w:r w:rsidRPr="002D1FA0">
        <w:rPr>
          <w:color w:val="000000" w:themeColor="text1"/>
          <w:u w:val="single"/>
        </w:rPr>
        <w:t xml:space="preserve">　　　</w:t>
      </w:r>
    </w:p>
    <w:p w14:paraId="57785870" w14:textId="77777777" w:rsidR="00554CDB" w:rsidRDefault="00554CDB">
      <w:pPr>
        <w:rPr>
          <w:u w:val="single"/>
        </w:rPr>
      </w:pPr>
    </w:p>
    <w:p w14:paraId="3EE5B068" w14:textId="77777777" w:rsidR="00554CDB" w:rsidRDefault="00554CDB">
      <w:r>
        <w:t xml:space="preserve">　　　　　　　　　　　　　　　　　　　（利用者本人が署名できない場合）</w:t>
      </w:r>
    </w:p>
    <w:p w14:paraId="0CAD58F5" w14:textId="77777777" w:rsidR="00554CDB" w:rsidRDefault="00554CDB"/>
    <w:p w14:paraId="713A53F1" w14:textId="77777777" w:rsidR="00554CDB" w:rsidRDefault="00554CDB">
      <w:r>
        <w:t xml:space="preserve">　　　　　　　　　　　　　　　　　　　</w:t>
      </w:r>
      <w:r>
        <w:rPr>
          <w:u w:val="single"/>
        </w:rPr>
        <w:t xml:space="preserve">代理人氏名　　　　　　　　　　　　　　　</w:t>
      </w:r>
    </w:p>
    <w:p w14:paraId="65B33371" w14:textId="77777777" w:rsidR="00554CDB" w:rsidRDefault="00554CDB">
      <w:r>
        <w:t xml:space="preserve">　　　　　　　　　　　　　　　　　　　（利用者との関係：　　　　　　）</w:t>
      </w:r>
    </w:p>
    <w:p w14:paraId="26C96FA9" w14:textId="77777777" w:rsidR="00554CDB" w:rsidRDefault="00554CDB"/>
    <w:p w14:paraId="18CD78AB" w14:textId="77777777" w:rsidR="00554CDB" w:rsidRDefault="00554CDB"/>
    <w:p w14:paraId="1D9AFC88" w14:textId="77777777" w:rsidR="00554CDB" w:rsidRDefault="00554CDB">
      <w:pPr>
        <w:spacing w:line="360" w:lineRule="auto"/>
        <w:jc w:val="left"/>
      </w:pPr>
      <w:r>
        <w:rPr>
          <w:sz w:val="22"/>
        </w:rPr>
        <w:t xml:space="preserve">　</w:t>
      </w:r>
      <w:r>
        <w:t>私は、居宅にて実施する介護職員等によるたんの吸引等の実施のための研修事業（実地研修）において、介護職員</w:t>
      </w:r>
      <w:r>
        <w:rPr>
          <w:u w:val="single"/>
        </w:rPr>
        <w:t xml:space="preserve">　　　　　　　　　　</w:t>
      </w:r>
      <w:r>
        <w:t>による下記のケア（チェック有）の実施について、協力することに同意します。</w:t>
      </w:r>
    </w:p>
    <w:p w14:paraId="5DD6C106" w14:textId="77777777" w:rsidR="00554CDB" w:rsidRDefault="00554CDB"/>
    <w:p w14:paraId="12B7F84C" w14:textId="77777777" w:rsidR="00554CDB" w:rsidRDefault="00554CDB">
      <w:pPr>
        <w:ind w:firstLine="2209"/>
        <w:jc w:val="left"/>
      </w:pPr>
      <w:r>
        <w:rPr>
          <w:rFonts w:cs="ＭＳ 明朝"/>
          <w:sz w:val="22"/>
        </w:rPr>
        <w:t>□　口腔内のたんの吸引</w:t>
      </w:r>
    </w:p>
    <w:p w14:paraId="36BD2B6A" w14:textId="77777777" w:rsidR="00554CDB" w:rsidRDefault="00554CDB">
      <w:pPr>
        <w:ind w:firstLine="2209"/>
        <w:jc w:val="left"/>
      </w:pPr>
      <w:r>
        <w:rPr>
          <w:rFonts w:cs="ＭＳ 明朝"/>
          <w:sz w:val="22"/>
        </w:rPr>
        <w:t>□　鼻腔内のたんの吸引</w:t>
      </w:r>
    </w:p>
    <w:p w14:paraId="12375701" w14:textId="77777777" w:rsidR="00554CDB" w:rsidRDefault="00554CDB">
      <w:pPr>
        <w:ind w:firstLine="2209"/>
        <w:jc w:val="left"/>
      </w:pPr>
      <w:r>
        <w:rPr>
          <w:rFonts w:cs="ＭＳ 明朝"/>
          <w:sz w:val="22"/>
        </w:rPr>
        <w:t>□　気管カニューレ内部のたんの吸引</w:t>
      </w:r>
    </w:p>
    <w:p w14:paraId="70117E81" w14:textId="77777777" w:rsidR="00554CDB" w:rsidRDefault="00554CDB">
      <w:pPr>
        <w:ind w:firstLine="2209"/>
        <w:jc w:val="left"/>
      </w:pPr>
      <w:r>
        <w:rPr>
          <w:rFonts w:cs="ＭＳ 明朝"/>
          <w:sz w:val="22"/>
        </w:rPr>
        <w:t>□　胃ろう又は腸ろうによる経管栄養</w:t>
      </w:r>
    </w:p>
    <w:p w14:paraId="6A2EFD18" w14:textId="77777777" w:rsidR="00554CDB" w:rsidRDefault="00554CDB">
      <w:pPr>
        <w:ind w:firstLine="2209"/>
        <w:jc w:val="left"/>
      </w:pPr>
      <w:r>
        <w:rPr>
          <w:rFonts w:cs="ＭＳ 明朝"/>
          <w:sz w:val="22"/>
        </w:rPr>
        <w:t>□　経鼻経管栄養</w:t>
      </w:r>
    </w:p>
    <w:p w14:paraId="27B060A8" w14:textId="77777777" w:rsidR="00554CDB" w:rsidRDefault="00554CDB">
      <w:pPr>
        <w:jc w:val="left"/>
        <w:rPr>
          <w:rFonts w:cs="ＭＳ 明朝"/>
          <w:sz w:val="22"/>
        </w:rPr>
      </w:pPr>
    </w:p>
    <w:p w14:paraId="3478C5D4" w14:textId="77777777" w:rsidR="00554CDB" w:rsidRDefault="00554CDB">
      <w:pPr>
        <w:jc w:val="left"/>
        <w:rPr>
          <w:rFonts w:cs="ＭＳ 明朝"/>
        </w:rPr>
      </w:pPr>
    </w:p>
    <w:p w14:paraId="184A23B8" w14:textId="77777777" w:rsidR="00554CDB" w:rsidRDefault="00554CDB">
      <w:pPr>
        <w:ind w:firstLine="241"/>
        <w:jc w:val="left"/>
      </w:pPr>
      <w:r>
        <w:rPr>
          <w:rFonts w:cs="ＭＳ 明朝"/>
        </w:rPr>
        <w:t>※　この同意書は事業者側で保管します。</w:t>
      </w:r>
    </w:p>
    <w:p w14:paraId="6F490B2E" w14:textId="77777777" w:rsidR="00554CDB" w:rsidRDefault="00554CDB">
      <w:pPr>
        <w:ind w:left="482" w:hanging="241"/>
        <w:jc w:val="left"/>
      </w:pPr>
      <w:r>
        <w:rPr>
          <w:rFonts w:cs="ＭＳ 明朝"/>
        </w:rPr>
        <w:t>※　対象となる方が署名若しくは記名押印を行うことが困難な場合は、家族等の代理人が　記入し、当該代理人・代筆者も署名又は記名押印を行ってください。</w:t>
      </w:r>
    </w:p>
    <w:p w14:paraId="0CBEAF35" w14:textId="3A9D6E24" w:rsidR="00554CDB" w:rsidRDefault="00554CDB"/>
    <w:p w14:paraId="2AD5EFF9" w14:textId="50AEB8AA" w:rsidR="00D67052" w:rsidRDefault="00D67052">
      <w:r>
        <w:br w:type="page"/>
      </w:r>
    </w:p>
    <w:p w14:paraId="59EF2800" w14:textId="77777777" w:rsidR="00D67052" w:rsidRDefault="00D67052"/>
    <w:p w14:paraId="3DCDF4AB" w14:textId="77777777" w:rsidR="00D8191B" w:rsidRDefault="00D8191B" w:rsidP="00D8191B">
      <w:pPr>
        <w:tabs>
          <w:tab w:val="center" w:pos="4252"/>
          <w:tab w:val="right" w:pos="8504"/>
        </w:tabs>
        <w:snapToGrid w:val="0"/>
      </w:pPr>
      <w:r>
        <w:rPr>
          <w:sz w:val="28"/>
          <w:szCs w:val="28"/>
          <w:bdr w:val="single" w:sz="4" w:space="0" w:color="000000"/>
        </w:rPr>
        <w:t>記入見本</w:t>
      </w:r>
    </w:p>
    <w:p w14:paraId="213027B4" w14:textId="77777777" w:rsidR="00D8191B" w:rsidRDefault="00D8191B" w:rsidP="00D8191B">
      <w:pPr>
        <w:tabs>
          <w:tab w:val="center" w:pos="4252"/>
          <w:tab w:val="right" w:pos="8504"/>
        </w:tabs>
        <w:snapToGrid w:val="0"/>
        <w:jc w:val="center"/>
        <w:rPr>
          <w:sz w:val="28"/>
          <w:szCs w:val="28"/>
          <w:bdr w:val="single" w:sz="4" w:space="0" w:color="000000"/>
        </w:rPr>
      </w:pPr>
    </w:p>
    <w:p w14:paraId="4F6FE73A" w14:textId="77777777" w:rsidR="00D8191B" w:rsidRDefault="00D8191B" w:rsidP="00D8191B">
      <w:pPr>
        <w:jc w:val="center"/>
      </w:pPr>
      <w:r>
        <w:rPr>
          <w:rFonts w:ascii="ＭＳ ゴシック" w:eastAsia="ＭＳ ゴシック" w:hAnsi="ＭＳ ゴシック" w:cs="ＭＳ ゴシック"/>
          <w:sz w:val="28"/>
          <w:szCs w:val="28"/>
        </w:rPr>
        <w:t>介護職員等によるたんの吸引等の研修事業</w:t>
      </w:r>
    </w:p>
    <w:p w14:paraId="130676D0" w14:textId="77777777" w:rsidR="00D8191B" w:rsidRDefault="00D8191B" w:rsidP="00D8191B">
      <w:pPr>
        <w:jc w:val="center"/>
      </w:pPr>
      <w:r>
        <w:rPr>
          <w:rFonts w:ascii="ＭＳ ゴシック" w:eastAsia="ＭＳ ゴシック" w:hAnsi="ＭＳ ゴシック" w:cs="ＭＳ ゴシック"/>
          <w:sz w:val="28"/>
          <w:szCs w:val="28"/>
        </w:rPr>
        <w:t>実地研修の実施に係る同意書</w:t>
      </w:r>
    </w:p>
    <w:p w14:paraId="7A08BBC3" w14:textId="77777777" w:rsidR="00D8191B" w:rsidRDefault="00D8191B" w:rsidP="00D8191B">
      <w:pPr>
        <w:rPr>
          <w:rFonts w:ascii="Century" w:eastAsia="ＭＳ ゴシック" w:hAnsi="Century" w:cs="ＭＳ ゴシック"/>
          <w:color w:val="0070C0"/>
          <w:sz w:val="21"/>
          <w:szCs w:val="22"/>
        </w:rPr>
      </w:pPr>
    </w:p>
    <w:p w14:paraId="3C181C81" w14:textId="77777777" w:rsidR="00D8191B" w:rsidRDefault="00D8191B" w:rsidP="00D8191B">
      <w:pPr>
        <w:jc w:val="right"/>
      </w:pPr>
      <w:r>
        <w:rPr>
          <w:rFonts w:ascii="Century" w:hAnsi="Century"/>
          <w:sz w:val="21"/>
          <w:szCs w:val="22"/>
        </w:rPr>
        <w:t xml:space="preserve">　　年　　月　　日</w:t>
      </w:r>
    </w:p>
    <w:p w14:paraId="040A53AA" w14:textId="77777777" w:rsidR="00D8191B" w:rsidRDefault="00D8191B" w:rsidP="00D8191B">
      <w:pPr>
        <w:rPr>
          <w:rFonts w:ascii="Century" w:hAnsi="Century"/>
          <w:sz w:val="21"/>
          <w:szCs w:val="22"/>
        </w:rPr>
      </w:pPr>
    </w:p>
    <w:p w14:paraId="1B384939" w14:textId="77777777" w:rsidR="00D8191B" w:rsidRDefault="00D8191B" w:rsidP="00D8191B">
      <w:pPr>
        <w:rPr>
          <w:rFonts w:ascii="Century" w:hAnsi="Century"/>
          <w:sz w:val="21"/>
          <w:szCs w:val="22"/>
          <w:lang w:val="x-none" w:eastAsia="x-none"/>
        </w:rPr>
      </w:pPr>
      <w:r>
        <w:rPr>
          <w:noProof/>
        </w:rPr>
        <mc:AlternateContent>
          <mc:Choice Requires="wps">
            <w:drawing>
              <wp:anchor distT="0" distB="0" distL="114300" distR="114300" simplePos="0" relativeHeight="251692544" behindDoc="0" locked="0" layoutInCell="1" allowOverlap="1" wp14:anchorId="66A8D123" wp14:editId="756C2013">
                <wp:simplePos x="0" y="0"/>
                <wp:positionH relativeFrom="column">
                  <wp:posOffset>3623310</wp:posOffset>
                </wp:positionH>
                <wp:positionV relativeFrom="paragraph">
                  <wp:posOffset>80645</wp:posOffset>
                </wp:positionV>
                <wp:extent cx="590550" cy="1085850"/>
                <wp:effectExtent l="13335" t="13970" r="5715" b="5080"/>
                <wp:wrapNone/>
                <wp:docPr id="24"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085850"/>
                        </a:xfrm>
                        <a:prstGeom prst="rightBrace">
                          <a:avLst>
                            <a:gd name="adj1" fmla="val 1532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200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85.3pt;margin-top:6.35pt;width:46.5pt;height:85.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" strokeweight=".26mm">
                <v:stroke joinstyle="miter" endcap="square"/>
              </v:shape>
            </w:pict>
          </mc:Fallback>
        </mc:AlternateContent>
      </w:r>
    </w:p>
    <w:p w14:paraId="595DC67A" w14:textId="77777777" w:rsidR="00D8191B" w:rsidRDefault="00D8191B" w:rsidP="00D8191B">
      <w:r>
        <w:rPr>
          <w:rFonts w:ascii="Century" w:hAnsi="Century"/>
          <w:noProof/>
          <w:sz w:val="21"/>
          <w:szCs w:val="22"/>
          <w:u w:val="single"/>
        </w:rPr>
        <mc:AlternateContent>
          <mc:Choice Requires="wps">
            <w:drawing>
              <wp:anchor distT="0" distB="0" distL="114935" distR="114935" simplePos="0" relativeHeight="251693568" behindDoc="0" locked="0" layoutInCell="1" allowOverlap="1" wp14:anchorId="50177C7A" wp14:editId="300F2CA9">
                <wp:simplePos x="0" y="0"/>
                <wp:positionH relativeFrom="column">
                  <wp:posOffset>4318635</wp:posOffset>
                </wp:positionH>
                <wp:positionV relativeFrom="paragraph">
                  <wp:posOffset>90170</wp:posOffset>
                </wp:positionV>
                <wp:extent cx="2075815" cy="532765"/>
                <wp:effectExtent l="13335" t="13970" r="6350" b="571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32765"/>
                        </a:xfrm>
                        <a:prstGeom prst="rect">
                          <a:avLst/>
                        </a:prstGeom>
                        <a:solidFill>
                          <a:srgbClr val="FFFFFF"/>
                        </a:solidFill>
                        <a:ln w="9525">
                          <a:solidFill>
                            <a:srgbClr val="000000"/>
                          </a:solidFill>
                          <a:miter lim="800000"/>
                          <a:headEnd/>
                          <a:tailEnd/>
                        </a:ln>
                      </wps:spPr>
                      <wps:txbx>
                        <w:txbxContent>
                          <w:p w14:paraId="4C4F82A1" w14:textId="77777777" w:rsidR="00D8191B" w:rsidRDefault="00D8191B" w:rsidP="00D8191B">
                            <w:r>
                              <w:t>研修生の所属する介護事業所について記載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7C7A" id="Text Box 39" o:spid="_x0000_s1055" type="#_x0000_t202" style="position:absolute;left:0;text-align:left;margin-left:340.05pt;margin-top:7.1pt;width:163.45pt;height:41.95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">
                <v:textbox inset="5.85pt,.7pt,5.85pt,.7pt">
                  <w:txbxContent>
                    <w:p w14:paraId="4C4F82A1" w14:textId="77777777" w:rsidR="00D8191B" w:rsidRDefault="00D8191B" w:rsidP="00D8191B">
                      <w:r>
                        <w:t>研修生の所属する介護事業所について記載</w:t>
                      </w:r>
                    </w:p>
                  </w:txbxContent>
                </v:textbox>
              </v:shape>
            </w:pict>
          </mc:Fallback>
        </mc:AlternateContent>
      </w:r>
      <w:r>
        <w:rPr>
          <w:rFonts w:ascii="Century" w:hAnsi="Century"/>
          <w:sz w:val="21"/>
          <w:szCs w:val="22"/>
          <w:u w:val="single"/>
        </w:rPr>
        <w:t xml:space="preserve">事業所名　　　　　　　　　　　　　　　　　　</w:t>
      </w:r>
    </w:p>
    <w:p w14:paraId="7D942E0D" w14:textId="77777777" w:rsidR="00D8191B" w:rsidRDefault="00D8191B" w:rsidP="00D8191B">
      <w:pPr>
        <w:rPr>
          <w:rFonts w:ascii="Century" w:hAnsi="Century"/>
          <w:sz w:val="21"/>
          <w:szCs w:val="22"/>
          <w:u w:val="single"/>
        </w:rPr>
      </w:pPr>
    </w:p>
    <w:p w14:paraId="38B7B2F7" w14:textId="77777777" w:rsidR="00D8191B" w:rsidRDefault="00D8191B" w:rsidP="00D8191B">
      <w:r>
        <w:rPr>
          <w:rFonts w:ascii="Century" w:hAnsi="Century"/>
          <w:sz w:val="21"/>
          <w:szCs w:val="22"/>
          <w:u w:val="single"/>
        </w:rPr>
        <w:t>管理者　　　　　　　　　　　　　　　　　　様</w:t>
      </w:r>
    </w:p>
    <w:p w14:paraId="7A598C83" w14:textId="77777777" w:rsidR="00D8191B" w:rsidRDefault="00D8191B" w:rsidP="00D8191B">
      <w:pPr>
        <w:rPr>
          <w:rFonts w:ascii="Century" w:hAnsi="Century"/>
          <w:sz w:val="21"/>
          <w:szCs w:val="22"/>
          <w:u w:val="single"/>
        </w:rPr>
      </w:pPr>
    </w:p>
    <w:p w14:paraId="5870752D" w14:textId="77777777" w:rsidR="00D8191B" w:rsidRDefault="00D8191B" w:rsidP="00D8191B">
      <w:pPr>
        <w:rPr>
          <w:rFonts w:ascii="Century" w:hAnsi="Century"/>
          <w:sz w:val="21"/>
          <w:szCs w:val="22"/>
        </w:rPr>
      </w:pPr>
    </w:p>
    <w:p w14:paraId="6D4C154A" w14:textId="77777777" w:rsidR="00D8191B" w:rsidRDefault="00D8191B" w:rsidP="00D8191B">
      <w:pPr>
        <w:ind w:firstLine="4578"/>
      </w:pPr>
      <w:r>
        <w:rPr>
          <w:rFonts w:ascii="Century" w:hAnsi="Century"/>
          <w:noProof/>
          <w:sz w:val="21"/>
          <w:szCs w:val="22"/>
        </w:rPr>
        <mc:AlternateContent>
          <mc:Choice Requires="wps">
            <w:drawing>
              <wp:anchor distT="0" distB="0" distL="114300" distR="114300" simplePos="0" relativeHeight="251695616" behindDoc="0" locked="0" layoutInCell="1" allowOverlap="1" wp14:anchorId="51312F27" wp14:editId="66EACA40">
                <wp:simplePos x="0" y="0"/>
                <wp:positionH relativeFrom="column">
                  <wp:posOffset>1965960</wp:posOffset>
                </wp:positionH>
                <wp:positionV relativeFrom="paragraph">
                  <wp:posOffset>80645</wp:posOffset>
                </wp:positionV>
                <wp:extent cx="571500" cy="1924050"/>
                <wp:effectExtent l="13335" t="13970" r="5715" b="5080"/>
                <wp:wrapNone/>
                <wp:docPr id="22"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924050"/>
                        </a:xfrm>
                        <a:prstGeom prst="leftBrace">
                          <a:avLst>
                            <a:gd name="adj1" fmla="val 28056"/>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B8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54.8pt;margin-top:6.35pt;width:45pt;height:151.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" strokeweight=".26mm">
                <v:stroke joinstyle="miter" endcap="square"/>
              </v:shape>
            </w:pict>
          </mc:Fallback>
        </mc:AlternateContent>
      </w:r>
      <w:r>
        <w:rPr>
          <w:rFonts w:ascii="Century" w:hAnsi="Century"/>
          <w:sz w:val="21"/>
          <w:szCs w:val="22"/>
        </w:rPr>
        <w:t>（実地研修の対象となる利用者）</w:t>
      </w:r>
    </w:p>
    <w:p w14:paraId="1AD99ED6" w14:textId="77777777" w:rsidR="00D8191B" w:rsidRDefault="00D8191B" w:rsidP="00D8191B">
      <w:pPr>
        <w:rPr>
          <w:rFonts w:ascii="Century" w:hAnsi="Century"/>
          <w:sz w:val="21"/>
          <w:szCs w:val="22"/>
        </w:rPr>
      </w:pPr>
    </w:p>
    <w:p w14:paraId="29AF4140" w14:textId="77777777" w:rsidR="00D8191B" w:rsidRPr="006F57D4" w:rsidRDefault="00D8191B" w:rsidP="00D8191B">
      <w:pPr>
        <w:ind w:right="706"/>
        <w:jc w:val="center"/>
        <w:rPr>
          <w:color w:val="000000" w:themeColor="text1"/>
          <w:u w:val="single"/>
        </w:rPr>
      </w:pPr>
      <w:r w:rsidRPr="006F57D4">
        <w:rPr>
          <w:rFonts w:ascii="Century" w:hAnsi="Century" w:hint="eastAsia"/>
          <w:color w:val="000000" w:themeColor="text1"/>
          <w:sz w:val="21"/>
          <w:szCs w:val="22"/>
          <w:u w:val="single"/>
        </w:rPr>
        <w:t xml:space="preserve">氏名　　　　　</w:t>
      </w:r>
      <w:r w:rsidRPr="006F57D4">
        <w:rPr>
          <w:rFonts w:ascii="Century" w:hAnsi="Century"/>
          <w:color w:val="000000" w:themeColor="text1"/>
          <w:sz w:val="21"/>
          <w:szCs w:val="22"/>
          <w:u w:val="single"/>
        </w:rPr>
        <w:t xml:space="preserve">　　　　　　　　　　　　　　</w:t>
      </w:r>
      <w:r w:rsidRPr="006F57D4">
        <w:rPr>
          <w:rFonts w:ascii="Century" w:hAnsi="Century" w:hint="eastAsia"/>
          <w:color w:val="000000" w:themeColor="text1"/>
          <w:sz w:val="21"/>
          <w:szCs w:val="22"/>
          <w:u w:val="single"/>
        </w:rPr>
        <w:t xml:space="preserve">　　</w:t>
      </w:r>
      <w:r w:rsidRPr="006F57D4">
        <w:rPr>
          <w:rFonts w:ascii="Century" w:hAnsi="Century"/>
          <w:noProof/>
          <w:color w:val="000000" w:themeColor="text1"/>
          <w:sz w:val="21"/>
          <w:szCs w:val="22"/>
          <w:u w:val="single"/>
        </w:rPr>
        <mc:AlternateContent>
          <mc:Choice Requires="wps">
            <w:drawing>
              <wp:anchor distT="0" distB="0" distL="114935" distR="114935" simplePos="0" relativeHeight="251691520" behindDoc="0" locked="0" layoutInCell="1" allowOverlap="1" wp14:anchorId="585DE658" wp14:editId="255AA9CB">
                <wp:simplePos x="0" y="0"/>
                <wp:positionH relativeFrom="column">
                  <wp:posOffset>-234315</wp:posOffset>
                </wp:positionH>
                <wp:positionV relativeFrom="paragraph">
                  <wp:posOffset>156845</wp:posOffset>
                </wp:positionV>
                <wp:extent cx="2075815" cy="875665"/>
                <wp:effectExtent l="13335" t="13970" r="6350" b="571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75665"/>
                        </a:xfrm>
                        <a:prstGeom prst="rect">
                          <a:avLst/>
                        </a:prstGeom>
                        <a:solidFill>
                          <a:srgbClr val="FFFFFF"/>
                        </a:solidFill>
                        <a:ln w="9525">
                          <a:solidFill>
                            <a:srgbClr val="000000"/>
                          </a:solidFill>
                          <a:miter lim="800000"/>
                          <a:headEnd/>
                          <a:tailEnd/>
                        </a:ln>
                      </wps:spPr>
                      <wps:txbx>
                        <w:txbxContent>
                          <w:p w14:paraId="21534543" w14:textId="77777777" w:rsidR="00D8191B" w:rsidRDefault="00D8191B" w:rsidP="00D8191B">
                            <w:r>
                              <w:t>実地研修の説明をし、同意が得られたら、利用者あるいは代理人の署名・押印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E658" id="Text Box 42" o:spid="_x0000_s1056" type="#_x0000_t202" style="position:absolute;left:0;text-align:left;margin-left:-18.45pt;margin-top:12.35pt;width:163.45pt;height:68.95pt;z-index:251691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">
                <v:textbox inset="5.85pt,.7pt,5.85pt,.7pt">
                  <w:txbxContent>
                    <w:p w14:paraId="21534543" w14:textId="77777777" w:rsidR="00D8191B" w:rsidRDefault="00D8191B" w:rsidP="00D8191B">
                      <w:r>
                        <w:t>実地研修の説明をし、同意が得られたら、利用者あるいは代理人の署名・押印</w:t>
                      </w:r>
                    </w:p>
                  </w:txbxContent>
                </v:textbox>
              </v:shape>
            </w:pict>
          </mc:Fallback>
        </mc:AlternateContent>
      </w:r>
    </w:p>
    <w:p w14:paraId="4366EEFE" w14:textId="77777777" w:rsidR="00D8191B" w:rsidRDefault="00D8191B" w:rsidP="00D8191B">
      <w:pPr>
        <w:rPr>
          <w:rFonts w:ascii="Century" w:hAnsi="Century"/>
          <w:sz w:val="21"/>
          <w:szCs w:val="22"/>
          <w:u w:val="single"/>
        </w:rPr>
      </w:pPr>
    </w:p>
    <w:p w14:paraId="5EEB6FB2" w14:textId="77777777" w:rsidR="00D8191B" w:rsidRDefault="00D8191B" w:rsidP="00D8191B">
      <w:r>
        <w:rPr>
          <w:rFonts w:ascii="Century" w:hAnsi="Century"/>
          <w:sz w:val="21"/>
          <w:szCs w:val="22"/>
        </w:rPr>
        <w:t xml:space="preserve">　　　　　　　　　　　　　　　　　　　（利用者本人が署名できない場合）</w:t>
      </w:r>
    </w:p>
    <w:p w14:paraId="0928EF50" w14:textId="77777777" w:rsidR="00D8191B" w:rsidRDefault="00D8191B" w:rsidP="00D8191B">
      <w:pPr>
        <w:rPr>
          <w:rFonts w:ascii="Century" w:hAnsi="Century"/>
          <w:sz w:val="21"/>
          <w:szCs w:val="22"/>
        </w:rPr>
      </w:pPr>
    </w:p>
    <w:p w14:paraId="027175E8" w14:textId="77777777" w:rsidR="00D8191B" w:rsidRDefault="00D8191B" w:rsidP="00D8191B">
      <w:r>
        <w:rPr>
          <w:rFonts w:ascii="Century" w:hAnsi="Century"/>
          <w:sz w:val="21"/>
          <w:szCs w:val="22"/>
        </w:rPr>
        <w:t xml:space="preserve">　　　　　　　　　　　　　　　　　　　　　　</w:t>
      </w:r>
      <w:r>
        <w:rPr>
          <w:rFonts w:ascii="Century" w:hAnsi="Century"/>
          <w:sz w:val="21"/>
          <w:szCs w:val="22"/>
          <w:u w:val="single"/>
        </w:rPr>
        <w:t xml:space="preserve">代理人氏名　　　　　　　　　　　　　　</w:t>
      </w:r>
      <w:r>
        <w:rPr>
          <w:rFonts w:ascii="Century" w:hAnsi="Century" w:hint="eastAsia"/>
          <w:sz w:val="21"/>
          <w:szCs w:val="22"/>
          <w:u w:val="single"/>
        </w:rPr>
        <w:t xml:space="preserve">　　　</w:t>
      </w:r>
      <w:r>
        <w:rPr>
          <w:rFonts w:ascii="Century" w:hAnsi="Century"/>
          <w:sz w:val="21"/>
          <w:szCs w:val="22"/>
          <w:u w:val="single"/>
        </w:rPr>
        <w:t xml:space="preserve">　</w:t>
      </w:r>
    </w:p>
    <w:p w14:paraId="55C4EE57" w14:textId="77777777" w:rsidR="00D8191B" w:rsidRDefault="00D8191B" w:rsidP="00D8191B">
      <w:r>
        <w:rPr>
          <w:rFonts w:ascii="Century" w:hAnsi="Century"/>
          <w:sz w:val="21"/>
          <w:szCs w:val="22"/>
        </w:rPr>
        <w:t xml:space="preserve">　　　　　　　　　　　　　　　　　　　　　　　　　　　　　　　（利用者との関係：　　　　　　）</w:t>
      </w:r>
    </w:p>
    <w:p w14:paraId="7EF86E20" w14:textId="77777777" w:rsidR="00D8191B" w:rsidRDefault="00D8191B" w:rsidP="00D8191B">
      <w:pPr>
        <w:rPr>
          <w:rFonts w:ascii="Century" w:hAnsi="Century"/>
          <w:sz w:val="21"/>
          <w:szCs w:val="22"/>
        </w:rPr>
      </w:pPr>
    </w:p>
    <w:p w14:paraId="1BA5AF66" w14:textId="77777777" w:rsidR="00D8191B" w:rsidRDefault="00D8191B" w:rsidP="00D8191B">
      <w:pPr>
        <w:rPr>
          <w:rFonts w:ascii="Century" w:hAnsi="Century"/>
          <w:sz w:val="21"/>
          <w:szCs w:val="22"/>
        </w:rPr>
      </w:pPr>
    </w:p>
    <w:p w14:paraId="3E469394" w14:textId="77777777" w:rsidR="00D8191B" w:rsidRDefault="00D8191B" w:rsidP="00D8191B">
      <w:pPr>
        <w:spacing w:line="360" w:lineRule="auto"/>
        <w:jc w:val="left"/>
      </w:pPr>
      <w:r>
        <w:rPr>
          <w:rFonts w:ascii="Century" w:hAnsi="Century"/>
          <w:noProof/>
          <w:sz w:val="22"/>
          <w:szCs w:val="22"/>
        </w:rPr>
        <mc:AlternateContent>
          <mc:Choice Requires="wps">
            <w:drawing>
              <wp:anchor distT="0" distB="0" distL="114300" distR="114300" simplePos="0" relativeHeight="251694592" behindDoc="0" locked="0" layoutInCell="1" allowOverlap="1" wp14:anchorId="223092D6" wp14:editId="3C7DD729">
                <wp:simplePos x="0" y="0"/>
                <wp:positionH relativeFrom="column">
                  <wp:posOffset>3261360</wp:posOffset>
                </wp:positionH>
                <wp:positionV relativeFrom="paragraph">
                  <wp:posOffset>740410</wp:posOffset>
                </wp:positionV>
                <wp:extent cx="3228975" cy="750570"/>
                <wp:effectExtent l="1270635" t="216535" r="5715" b="13970"/>
                <wp:wrapNone/>
                <wp:docPr id="20"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750570"/>
                        </a:xfrm>
                        <a:prstGeom prst="wedgeRoundRectCallout">
                          <a:avLst>
                            <a:gd name="adj1" fmla="val -86931"/>
                            <a:gd name="adj2" fmla="val -74449"/>
                            <a:gd name="adj3" fmla="val 16667"/>
                          </a:avLst>
                        </a:prstGeom>
                        <a:solidFill>
                          <a:srgbClr val="D8D8D8"/>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94EEF7" w14:textId="77777777" w:rsidR="00D8191B" w:rsidRDefault="00D8191B" w:rsidP="00D8191B">
                            <w:r>
                              <w:t>研修生である介護職員名、原則1名を記入</w:t>
                            </w:r>
                          </w:p>
                          <w:p w14:paraId="76A0221D" w14:textId="77777777" w:rsidR="00D8191B" w:rsidRDefault="00D8191B" w:rsidP="00D8191B">
                            <w:r>
                              <w:t>（実地研修期間が同じ場合は、複数職員の連名可）</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23092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57" type="#_x0000_t62" style="position:absolute;margin-left:256.8pt;margin-top:58.3pt;width:254.25pt;height:5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" adj="-7977,-5281" fillcolor="#d8d8d8" strokeweight=".26mm">
                <v:stroke endcap="square"/>
                <v:textbox inset="2.06mm,.25mm,2.06mm,.25mm">
                  <w:txbxContent>
                    <w:p w14:paraId="1294EEF7" w14:textId="77777777" w:rsidR="00D8191B" w:rsidRDefault="00D8191B" w:rsidP="00D8191B">
                      <w:r>
                        <w:t>研修生である介護職員名、原則1名を記入</w:t>
                      </w:r>
                    </w:p>
                    <w:p w14:paraId="76A0221D" w14:textId="77777777" w:rsidR="00D8191B" w:rsidRDefault="00D8191B" w:rsidP="00D8191B">
                      <w:r>
                        <w:t>（実地研修期間が同じ場合は、複数職員の連名可）</w:t>
                      </w:r>
                    </w:p>
                  </w:txbxContent>
                </v:textbox>
              </v:shape>
            </w:pict>
          </mc:Fallback>
        </mc:AlternateContent>
      </w:r>
      <w:r>
        <w:rPr>
          <w:rFonts w:ascii="Century" w:hAnsi="Century"/>
          <w:szCs w:val="22"/>
        </w:rPr>
        <w:t xml:space="preserve">　私は、居宅にて実施する介護職員等によるたんの吸引等の実施のための研修事業（実地研修）において、介護職員</w:t>
      </w:r>
      <w:r>
        <w:rPr>
          <w:rFonts w:ascii="Century" w:hAnsi="Century"/>
          <w:szCs w:val="22"/>
          <w:u w:val="single"/>
        </w:rPr>
        <w:t xml:space="preserve">　　　　　　　　　　</w:t>
      </w:r>
      <w:r>
        <w:rPr>
          <w:rFonts w:ascii="Century" w:hAnsi="Century"/>
          <w:szCs w:val="22"/>
        </w:rPr>
        <w:t>による下記のケア（チェック有）の実施について、協力することに同意します。</w:t>
      </w:r>
    </w:p>
    <w:p w14:paraId="34985F18" w14:textId="77777777" w:rsidR="00D8191B" w:rsidRDefault="00D8191B" w:rsidP="00D8191B">
      <w:pPr>
        <w:rPr>
          <w:rFonts w:ascii="Century" w:hAnsi="Century"/>
          <w:sz w:val="21"/>
          <w:szCs w:val="22"/>
        </w:rPr>
      </w:pPr>
    </w:p>
    <w:p w14:paraId="5484FCC0"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口腔内のたんの吸引</w:t>
      </w:r>
    </w:p>
    <w:p w14:paraId="0CE13436"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鼻腔内のたんの吸引</w:t>
      </w:r>
    </w:p>
    <w:p w14:paraId="369CA2A8"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気管カニューレ内部のたんの吸引</w:t>
      </w:r>
    </w:p>
    <w:p w14:paraId="3218D2DC"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胃ろう又は腸ろうによる経管栄養</w:t>
      </w:r>
    </w:p>
    <w:p w14:paraId="7D5E14DD"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経鼻経管栄養</w:t>
      </w:r>
    </w:p>
    <w:p w14:paraId="1D536569" w14:textId="77777777" w:rsidR="00D8191B" w:rsidRDefault="00D8191B" w:rsidP="00D8191B">
      <w:pPr>
        <w:jc w:val="left"/>
        <w:rPr>
          <w:rFonts w:ascii="Century" w:hAnsi="Century" w:cs="ＭＳ 明朝"/>
          <w:sz w:val="21"/>
          <w:szCs w:val="22"/>
        </w:rPr>
      </w:pPr>
    </w:p>
    <w:p w14:paraId="2366420A" w14:textId="77777777" w:rsidR="00D8191B" w:rsidRDefault="00D8191B" w:rsidP="00D8191B">
      <w:pPr>
        <w:ind w:firstLine="211"/>
        <w:jc w:val="left"/>
      </w:pPr>
      <w:r>
        <w:rPr>
          <w:rFonts w:cs="ＭＳ 明朝"/>
          <w:sz w:val="21"/>
          <w:szCs w:val="22"/>
        </w:rPr>
        <w:t>※</w:t>
      </w:r>
      <w:r>
        <w:rPr>
          <w:rFonts w:ascii="Century" w:hAnsi="Century" w:cs="ＭＳ 明朝"/>
          <w:sz w:val="21"/>
          <w:szCs w:val="22"/>
        </w:rPr>
        <w:t xml:space="preserve">　この同意書は事業者側で保管します。</w:t>
      </w:r>
    </w:p>
    <w:p w14:paraId="25004BC2" w14:textId="77777777" w:rsidR="00D8191B" w:rsidRDefault="00D8191B" w:rsidP="00D8191B">
      <w:pPr>
        <w:ind w:left="452" w:hanging="211"/>
        <w:jc w:val="left"/>
      </w:pPr>
      <w:r>
        <w:rPr>
          <w:rFonts w:cs="ＭＳ 明朝"/>
          <w:sz w:val="21"/>
          <w:szCs w:val="22"/>
        </w:rPr>
        <w:t>※</w:t>
      </w:r>
      <w:r>
        <w:rPr>
          <w:rFonts w:ascii="Century" w:hAnsi="Century" w:cs="ＭＳ 明朝"/>
          <w:sz w:val="21"/>
          <w:szCs w:val="22"/>
        </w:rPr>
        <w:t xml:space="preserve">　対象となる方が署名若しくは記名押印を行うことが困難な場合は、家族等の代理人が記入し、当該代理人・代筆者も署名又は記名押印を行ってください。</w:t>
      </w:r>
    </w:p>
    <w:p w14:paraId="176707F4" w14:textId="77777777" w:rsidR="00D8191B" w:rsidRDefault="00D8191B" w:rsidP="00D8191B">
      <w:pPr>
        <w:ind w:left="723" w:hanging="482"/>
        <w:jc w:val="center"/>
        <w:rPr>
          <w:rFonts w:ascii="Century" w:hAnsi="Century" w:cs="ＭＳ 明朝"/>
          <w:sz w:val="22"/>
          <w:szCs w:val="22"/>
        </w:rPr>
      </w:pPr>
    </w:p>
    <w:p w14:paraId="0BEE340D" w14:textId="77777777" w:rsidR="00D8191B" w:rsidRPr="00D8191B" w:rsidRDefault="00D8191B"/>
    <w:sectPr w:rsidR="00D8191B" w:rsidRPr="00D8191B" w:rsidSect="000B5DEF">
      <w:footerReference w:type="default" r:id="rId11"/>
      <w:footerReference w:type="first" r:id="rId12"/>
      <w:pgSz w:w="11906" w:h="16838"/>
      <w:pgMar w:top="1134" w:right="851" w:bottom="709" w:left="851" w:header="720" w:footer="201" w:gutter="0"/>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4CC8E" w14:textId="77777777" w:rsidR="00D778DC" w:rsidRDefault="00D778DC">
      <w:r>
        <w:separator/>
      </w:r>
    </w:p>
  </w:endnote>
  <w:endnote w:type="continuationSeparator" w:id="0">
    <w:p w14:paraId="4FC560F0" w14:textId="77777777" w:rsidR="00D778DC" w:rsidRDefault="00D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620219"/>
      <w:docPartObj>
        <w:docPartGallery w:val="Page Numbers (Bottom of Page)"/>
        <w:docPartUnique/>
      </w:docPartObj>
    </w:sdtPr>
    <w:sdtEndPr>
      <w:rPr>
        <w:sz w:val="21"/>
        <w:szCs w:val="21"/>
      </w:rPr>
    </w:sdtEndPr>
    <w:sdtContent>
      <w:p w14:paraId="68D6B491" w14:textId="77EC885A" w:rsidR="00B272BE" w:rsidRDefault="00B272BE" w:rsidP="0025671B">
        <w:pPr>
          <w:pStyle w:val="af0"/>
          <w:jc w:val="right"/>
        </w:pPr>
        <w:r>
          <w:fldChar w:fldCharType="begin"/>
        </w:r>
        <w:r>
          <w:instrText>PAGE   \* MERGEFORMAT</w:instrText>
        </w:r>
        <w:r>
          <w:fldChar w:fldCharType="separate"/>
        </w:r>
        <w:r>
          <w:rPr>
            <w:lang w:val="ja-JP"/>
          </w:rPr>
          <w:t>2</w:t>
        </w:r>
        <w:r>
          <w:fldChar w:fldCharType="end"/>
        </w:r>
        <w:r w:rsidR="0025671B">
          <w:rPr>
            <w:rFonts w:hint="eastAsia"/>
          </w:rPr>
          <w:t xml:space="preserve">　　　　　　　　　</w:t>
        </w:r>
        <w:r w:rsidR="0025671B" w:rsidRPr="0025671B">
          <w:rPr>
            <w:rFonts w:hint="eastAsia"/>
            <w:sz w:val="21"/>
            <w:szCs w:val="21"/>
          </w:rPr>
          <w:t>(令和６年</w:t>
        </w:r>
        <w:r w:rsidR="0012465E">
          <w:rPr>
            <w:rFonts w:hint="eastAsia"/>
            <w:sz w:val="21"/>
            <w:szCs w:val="21"/>
          </w:rPr>
          <w:t>４</w:t>
        </w:r>
        <w:r w:rsidR="0025671B" w:rsidRPr="0025671B">
          <w:rPr>
            <w:rFonts w:hint="eastAsia"/>
            <w:sz w:val="21"/>
            <w:szCs w:val="21"/>
          </w:rPr>
          <w:t>月現在　兵庫県福祉部)</w:t>
        </w:r>
      </w:p>
    </w:sdtContent>
  </w:sdt>
  <w:p w14:paraId="3BA76F5E" w14:textId="0542A593" w:rsidR="00633662" w:rsidRDefault="00633662" w:rsidP="00C62576">
    <w:pPr>
      <w:pStyle w:val="af0"/>
      <w:tabs>
        <w:tab w:val="clear" w:pos="4252"/>
        <w:tab w:val="clear" w:pos="8504"/>
        <w:tab w:val="left" w:pos="4590"/>
        <w:tab w:val="center" w:pos="5102"/>
        <w:tab w:val="left" w:pos="6096"/>
        <w:tab w:val="right" w:pos="102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3569618"/>
      <w:docPartObj>
        <w:docPartGallery w:val="Page Numbers (Bottom of Page)"/>
        <w:docPartUnique/>
      </w:docPartObj>
    </w:sdtPr>
    <w:sdtContent>
      <w:p w14:paraId="775650C5" w14:textId="057136A0" w:rsidR="0025671B" w:rsidRDefault="0025671B">
        <w:pPr>
          <w:pStyle w:val="af0"/>
          <w:jc w:val="center"/>
        </w:pPr>
        <w:r>
          <w:fldChar w:fldCharType="begin"/>
        </w:r>
        <w:r>
          <w:instrText>PAGE   \* MERGEFORMAT</w:instrText>
        </w:r>
        <w:r>
          <w:fldChar w:fldCharType="separate"/>
        </w:r>
        <w:r>
          <w:rPr>
            <w:lang w:val="ja-JP"/>
          </w:rPr>
          <w:t>2</w:t>
        </w:r>
        <w:r>
          <w:fldChar w:fldCharType="end"/>
        </w:r>
      </w:p>
    </w:sdtContent>
  </w:sdt>
  <w:p w14:paraId="0FD9A66C" w14:textId="0AB18468" w:rsidR="00633662" w:rsidRPr="006C7C82" w:rsidRDefault="00633662" w:rsidP="006C7C82">
    <w:pPr>
      <w:pStyle w:val="af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273CB" w14:textId="77777777" w:rsidR="00D778DC" w:rsidRDefault="00D778DC">
      <w:r>
        <w:rPr>
          <w:rFonts w:hint="eastAsia"/>
        </w:rPr>
        <w:separator/>
      </w:r>
    </w:p>
  </w:footnote>
  <w:footnote w:type="continuationSeparator" w:id="0">
    <w:p w14:paraId="03A966E0" w14:textId="77777777" w:rsidR="00D778DC" w:rsidRDefault="00D7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1"/>
    <w:lvl w:ilvl="0">
      <w:start w:val="1"/>
      <w:numFmt w:val="bullet"/>
      <w:lvlText w:val="※"/>
      <w:lvlJc w:val="left"/>
      <w:pPr>
        <w:tabs>
          <w:tab w:val="num" w:pos="0"/>
        </w:tabs>
        <w:ind w:left="601" w:hanging="360"/>
      </w:pPr>
      <w:rPr>
        <w:rFonts w:ascii="ＭＳ 明朝" w:hAnsi="ＭＳ 明朝" w:cs="Times New Roman"/>
      </w:rPr>
    </w:lvl>
  </w:abstractNum>
  <w:abstractNum w:abstractNumId="1" w15:restartNumberingAfterBreak="0">
    <w:nsid w:val="00000002"/>
    <w:multiLevelType w:val="singleLevel"/>
    <w:tmpl w:val="00000002"/>
    <w:name w:val="WW8Num13"/>
    <w:lvl w:ilvl="0">
      <w:start w:val="1"/>
      <w:numFmt w:val="bullet"/>
      <w:lvlText w:val=""/>
      <w:lvlJc w:val="left"/>
      <w:pPr>
        <w:tabs>
          <w:tab w:val="num" w:pos="0"/>
        </w:tabs>
        <w:ind w:left="1262" w:hanging="420"/>
      </w:pPr>
      <w:rPr>
        <w:rFonts w:ascii="Wingdings" w:hAnsi="Wingdings" w:cs="Wingdings"/>
      </w:rPr>
    </w:lvl>
  </w:abstractNum>
  <w:abstractNum w:abstractNumId="2" w15:restartNumberingAfterBreak="0">
    <w:nsid w:val="00000003"/>
    <w:multiLevelType w:val="singleLevel"/>
    <w:tmpl w:val="00000003"/>
    <w:name w:val="WW8Num14"/>
    <w:lvl w:ilvl="0">
      <w:start w:val="1"/>
      <w:numFmt w:val="decimal"/>
      <w:lvlText w:val="%1"/>
      <w:lvlJc w:val="left"/>
      <w:pPr>
        <w:tabs>
          <w:tab w:val="num" w:pos="0"/>
        </w:tabs>
        <w:ind w:left="842" w:hanging="360"/>
      </w:pPr>
    </w:lvl>
  </w:abstractNum>
  <w:abstractNum w:abstractNumId="3" w15:restartNumberingAfterBreak="0">
    <w:nsid w:val="00000004"/>
    <w:multiLevelType w:val="singleLevel"/>
    <w:tmpl w:val="00000004"/>
    <w:name w:val="WW8Num16"/>
    <w:lvl w:ilvl="0">
      <w:start w:val="1"/>
      <w:numFmt w:val="decimal"/>
      <w:lvlText w:val="%1"/>
      <w:lvlJc w:val="left"/>
      <w:pPr>
        <w:tabs>
          <w:tab w:val="num" w:pos="0"/>
        </w:tabs>
        <w:ind w:left="1321" w:hanging="360"/>
      </w:pPr>
    </w:lvl>
  </w:abstractNum>
  <w:abstractNum w:abstractNumId="4" w15:restartNumberingAfterBreak="0">
    <w:nsid w:val="00000005"/>
    <w:multiLevelType w:val="singleLevel"/>
    <w:tmpl w:val="6D42DAAE"/>
    <w:lvl w:ilvl="0">
      <w:start w:val="1"/>
      <w:numFmt w:val="decimalEnclosedCircle"/>
      <w:lvlText w:val="%1"/>
      <w:lvlJc w:val="left"/>
      <w:pPr>
        <w:ind w:left="661" w:hanging="420"/>
      </w:pPr>
      <w:rPr>
        <w:color w:val="00B0F0"/>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F02629A"/>
    <w:multiLevelType w:val="hybridMultilevel"/>
    <w:tmpl w:val="0F8A9060"/>
    <w:lvl w:ilvl="0" w:tplc="80FA77DE">
      <w:start w:val="1"/>
      <w:numFmt w:val="decimalEnclosedCircle"/>
      <w:lvlText w:val="%1"/>
      <w:lvlJc w:val="left"/>
      <w:pPr>
        <w:ind w:left="1320" w:hanging="360"/>
      </w:pPr>
      <w:rPr>
        <w:rFonts w:cs="ＭＳ 明朝"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7" w15:restartNumberingAfterBreak="0">
    <w:nsid w:val="5F4A6D5A"/>
    <w:multiLevelType w:val="hybridMultilevel"/>
    <w:tmpl w:val="98A0AAF8"/>
    <w:lvl w:ilvl="0" w:tplc="E50EE916">
      <w:start w:val="1"/>
      <w:numFmt w:val="decimalEnclosedCircle"/>
      <w:lvlText w:val="%1"/>
      <w:lvlJc w:val="left"/>
      <w:pPr>
        <w:ind w:left="1320" w:hanging="360"/>
      </w:pPr>
      <w:rPr>
        <w:rFonts w:cs="ＭＳ 明朝"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num w:numId="1" w16cid:durableId="438335330">
    <w:abstractNumId w:val="0"/>
  </w:num>
  <w:num w:numId="2" w16cid:durableId="1216284277">
    <w:abstractNumId w:val="1"/>
  </w:num>
  <w:num w:numId="3" w16cid:durableId="975835839">
    <w:abstractNumId w:val="2"/>
  </w:num>
  <w:num w:numId="4" w16cid:durableId="55905938">
    <w:abstractNumId w:val="3"/>
  </w:num>
  <w:num w:numId="5" w16cid:durableId="136804743">
    <w:abstractNumId w:val="4"/>
  </w:num>
  <w:num w:numId="6" w16cid:durableId="180320442">
    <w:abstractNumId w:val="5"/>
  </w:num>
  <w:num w:numId="7" w16cid:durableId="2129077641">
    <w:abstractNumId w:val="6"/>
  </w:num>
  <w:num w:numId="8" w16cid:durableId="2710146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20"/>
  <w:drawingGridVerticalSpacing w:val="169"/>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ED"/>
    <w:rsid w:val="00045EED"/>
    <w:rsid w:val="00076645"/>
    <w:rsid w:val="00097EC3"/>
    <w:rsid w:val="000B5DEF"/>
    <w:rsid w:val="000B6D4A"/>
    <w:rsid w:val="000C79AF"/>
    <w:rsid w:val="000F317D"/>
    <w:rsid w:val="0012089A"/>
    <w:rsid w:val="0012465E"/>
    <w:rsid w:val="00131B90"/>
    <w:rsid w:val="00136A62"/>
    <w:rsid w:val="001438EB"/>
    <w:rsid w:val="00150795"/>
    <w:rsid w:val="00170CDA"/>
    <w:rsid w:val="0019632B"/>
    <w:rsid w:val="001D0B06"/>
    <w:rsid w:val="001D40F0"/>
    <w:rsid w:val="001E190E"/>
    <w:rsid w:val="001E4163"/>
    <w:rsid w:val="002076E7"/>
    <w:rsid w:val="00242A69"/>
    <w:rsid w:val="0025671B"/>
    <w:rsid w:val="002C4B4F"/>
    <w:rsid w:val="002C6F02"/>
    <w:rsid w:val="002D1FA0"/>
    <w:rsid w:val="002F6185"/>
    <w:rsid w:val="003159A7"/>
    <w:rsid w:val="003731BB"/>
    <w:rsid w:val="003A5922"/>
    <w:rsid w:val="003A7B55"/>
    <w:rsid w:val="003E78E8"/>
    <w:rsid w:val="003F6CD4"/>
    <w:rsid w:val="00434B8D"/>
    <w:rsid w:val="004542DB"/>
    <w:rsid w:val="0046624C"/>
    <w:rsid w:val="004711E2"/>
    <w:rsid w:val="00471802"/>
    <w:rsid w:val="004B4BC3"/>
    <w:rsid w:val="004E1397"/>
    <w:rsid w:val="004F5911"/>
    <w:rsid w:val="00520931"/>
    <w:rsid w:val="00543664"/>
    <w:rsid w:val="00554CDB"/>
    <w:rsid w:val="0056521B"/>
    <w:rsid w:val="005700BD"/>
    <w:rsid w:val="005C28FC"/>
    <w:rsid w:val="00622F61"/>
    <w:rsid w:val="00633662"/>
    <w:rsid w:val="00690B29"/>
    <w:rsid w:val="00693D6F"/>
    <w:rsid w:val="006C7C82"/>
    <w:rsid w:val="006D7A91"/>
    <w:rsid w:val="006F57D4"/>
    <w:rsid w:val="006F69CC"/>
    <w:rsid w:val="00711DDD"/>
    <w:rsid w:val="00715260"/>
    <w:rsid w:val="00723D7E"/>
    <w:rsid w:val="0076713A"/>
    <w:rsid w:val="007B0E85"/>
    <w:rsid w:val="007C5FA7"/>
    <w:rsid w:val="007F1B64"/>
    <w:rsid w:val="007F5F2E"/>
    <w:rsid w:val="00811659"/>
    <w:rsid w:val="008A290A"/>
    <w:rsid w:val="008C114C"/>
    <w:rsid w:val="008C429E"/>
    <w:rsid w:val="00913968"/>
    <w:rsid w:val="00931C59"/>
    <w:rsid w:val="009864E7"/>
    <w:rsid w:val="009B39A7"/>
    <w:rsid w:val="009C05FF"/>
    <w:rsid w:val="009C67C6"/>
    <w:rsid w:val="009E77A2"/>
    <w:rsid w:val="00A36368"/>
    <w:rsid w:val="00A52A20"/>
    <w:rsid w:val="00A87767"/>
    <w:rsid w:val="00AF3F17"/>
    <w:rsid w:val="00B11DCA"/>
    <w:rsid w:val="00B12ACC"/>
    <w:rsid w:val="00B272BE"/>
    <w:rsid w:val="00B373FA"/>
    <w:rsid w:val="00B44688"/>
    <w:rsid w:val="00B53C13"/>
    <w:rsid w:val="00B660BE"/>
    <w:rsid w:val="00C62576"/>
    <w:rsid w:val="00C63835"/>
    <w:rsid w:val="00CC69F9"/>
    <w:rsid w:val="00CD0A62"/>
    <w:rsid w:val="00CF79BB"/>
    <w:rsid w:val="00D55C20"/>
    <w:rsid w:val="00D641EB"/>
    <w:rsid w:val="00D67052"/>
    <w:rsid w:val="00D74BF7"/>
    <w:rsid w:val="00D778DC"/>
    <w:rsid w:val="00D8191B"/>
    <w:rsid w:val="00D81F6D"/>
    <w:rsid w:val="00D8610D"/>
    <w:rsid w:val="00DD2456"/>
    <w:rsid w:val="00E04561"/>
    <w:rsid w:val="00E965D9"/>
    <w:rsid w:val="00E967AC"/>
    <w:rsid w:val="00EB48ED"/>
    <w:rsid w:val="00ED65B8"/>
    <w:rsid w:val="00F114BC"/>
    <w:rsid w:val="00FD2FA2"/>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2909002"/>
  <w15:docId w15:val="{6B8F4FD3-4AAF-4BE1-BE65-B50919C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WW8Num18z0">
    <w:name w:val="WW8Num18z0"/>
    <w:rPr>
      <w:rFonts w:ascii="ＭＳ 明朝" w:eastAsia="ＭＳ 明朝" w:hAnsi="ＭＳ 明朝"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2"/>
    </w:rPr>
  </w:style>
  <w:style w:type="character" w:customStyle="1" w:styleId="a5">
    <w:name w:val="フッター (文字)"/>
    <w:uiPriority w:val="99"/>
    <w:rPr>
      <w:kern w:val="1"/>
      <w:sz w:val="21"/>
      <w:szCs w:val="22"/>
    </w:rPr>
  </w:style>
  <w:style w:type="character" w:customStyle="1" w:styleId="HeaderChar">
    <w:name w:val="Header Char"/>
    <w:rPr>
      <w:rFonts w:ascii="ＭＳ 明朝" w:hAnsi="ＭＳ 明朝" w:cs="Times New Roman"/>
      <w:kern w:val="1"/>
      <w:sz w:val="24"/>
      <w:szCs w:val="24"/>
    </w:rPr>
  </w:style>
  <w:style w:type="character" w:styleId="a6">
    <w:name w:val="page number"/>
    <w:basedOn w:val="1"/>
  </w:style>
  <w:style w:type="character" w:styleId="a7">
    <w:name w:val="Hyperlink"/>
    <w:rPr>
      <w:color w:val="0000FF"/>
      <w:u w:val="single"/>
    </w:rPr>
  </w:style>
  <w:style w:type="character" w:styleId="a8">
    <w:name w:val="FollowedHyperlink"/>
    <w:rPr>
      <w:color w:val="800080"/>
      <w:u w:val="single"/>
    </w:rPr>
  </w:style>
  <w:style w:type="character" w:customStyle="1" w:styleId="10">
    <w:name w:val="コメント参照1"/>
    <w:rPr>
      <w:sz w:val="18"/>
      <w:szCs w:val="18"/>
    </w:rPr>
  </w:style>
  <w:style w:type="character" w:customStyle="1" w:styleId="a9">
    <w:name w:val="コメント文字列 (文字)"/>
    <w:rPr>
      <w:rFonts w:ascii="ＭＳ 明朝" w:hAnsi="ＭＳ 明朝"/>
      <w:kern w:val="1"/>
      <w:sz w:val="24"/>
      <w:szCs w:val="24"/>
    </w:rPr>
  </w:style>
  <w:style w:type="character" w:customStyle="1" w:styleId="aa">
    <w:name w:val="コメント内容 (文字)"/>
    <w:rPr>
      <w:rFonts w:ascii="ＭＳ 明朝" w:hAnsi="ＭＳ 明朝"/>
      <w:b/>
      <w:bCs/>
      <w:kern w:val="1"/>
      <w:sz w:val="24"/>
      <w:szCs w:val="24"/>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customStyle="1" w:styleId="Index">
    <w:name w:val="Index"/>
    <w:basedOn w:val="a"/>
    <w:pPr>
      <w:suppressLineNumbers/>
    </w:pPr>
  </w:style>
  <w:style w:type="paragraph" w:styleId="ae">
    <w:name w:val="Balloon Text"/>
    <w:basedOn w:val="a"/>
    <w:rPr>
      <w:rFonts w:ascii="Arial" w:eastAsia="ＭＳ ゴシック" w:hAnsi="Arial" w:cs="Arial"/>
      <w:sz w:val="18"/>
      <w:szCs w:val="18"/>
    </w:rPr>
  </w:style>
  <w:style w:type="paragraph" w:styleId="af">
    <w:name w:val="header"/>
    <w:basedOn w:val="a"/>
    <w:pPr>
      <w:tabs>
        <w:tab w:val="center" w:pos="4252"/>
        <w:tab w:val="right" w:pos="8504"/>
      </w:tabs>
      <w:snapToGrid w:val="0"/>
    </w:pPr>
  </w:style>
  <w:style w:type="paragraph" w:styleId="af0">
    <w:name w:val="footer"/>
    <w:basedOn w:val="a"/>
    <w:uiPriority w:val="99"/>
    <w:pPr>
      <w:tabs>
        <w:tab w:val="center" w:pos="4252"/>
        <w:tab w:val="right" w:pos="8504"/>
      </w:tabs>
      <w:snapToGrid w:val="0"/>
    </w:pPr>
  </w:style>
  <w:style w:type="paragraph" w:styleId="af1">
    <w:name w:val="List Paragraph"/>
    <w:basedOn w:val="a"/>
    <w:qFormat/>
    <w:pPr>
      <w:ind w:left="840"/>
    </w:pPr>
  </w:style>
  <w:style w:type="paragraph" w:customStyle="1" w:styleId="ListParagraph0">
    <w:name w:val="List Paragraph_0"/>
    <w:basedOn w:val="a"/>
    <w:pPr>
      <w:ind w:left="840"/>
    </w:pPr>
  </w:style>
  <w:style w:type="paragraph" w:customStyle="1" w:styleId="11">
    <w:name w:val="結語1"/>
    <w:basedOn w:val="a"/>
    <w:pPr>
      <w:jc w:val="right"/>
    </w:pPr>
    <w:rPr>
      <w:rFonts w:ascii="HG丸ｺﾞｼｯｸM-PRO" w:eastAsia="HG丸ｺﾞｼｯｸM-PRO" w:hAnsi="HG丸ｺﾞｼｯｸM-PRO"/>
    </w:rPr>
  </w:style>
  <w:style w:type="paragraph" w:customStyle="1" w:styleId="12">
    <w:name w:val="日付1"/>
    <w:basedOn w:val="a"/>
    <w:next w:val="a"/>
  </w:style>
  <w:style w:type="paragraph" w:customStyle="1" w:styleId="13">
    <w:name w:val="コメント文字列1"/>
    <w:basedOn w:val="a"/>
    <w:pPr>
      <w:jc w:val="left"/>
    </w:pPr>
  </w:style>
  <w:style w:type="paragraph" w:styleId="af2">
    <w:name w:val="annotation subject"/>
    <w:basedOn w:val="13"/>
    <w:next w:val="13"/>
    <w:rPr>
      <w:b/>
      <w:bCs/>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5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hyperlink" Target="http://web.pref.hyogo.lg.jp/kf27/tankyuin_ninteinaiyo_tsuikahenko.html"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616078-0819-4012-a41c-86e8d0d83076">
      <Terms xmlns="http://schemas.microsoft.com/office/infopath/2007/PartnerControls"/>
    </lcf76f155ced4ddcb4097134ff3c332f>
    <TaxCatchAll xmlns="d7c1ab82-8937-4def-a002-e6cb11c3e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02C6C78D9A7948B3AB40FE606BFC5B" ma:contentTypeVersion="15" ma:contentTypeDescription="新しいドキュメントを作成します。" ma:contentTypeScope="" ma:versionID="b0ea04691e867496955e5015d1aa8710">
  <xsd:schema xmlns:xsd="http://www.w3.org/2001/XMLSchema" xmlns:xs="http://www.w3.org/2001/XMLSchema" xmlns:p="http://schemas.microsoft.com/office/2006/metadata/properties" xmlns:ns2="ce616078-0819-4012-a41c-86e8d0d83076" xmlns:ns3="d7c1ab82-8937-4def-a002-e6cb11c3e59d" targetNamespace="http://schemas.microsoft.com/office/2006/metadata/properties" ma:root="true" ma:fieldsID="c5cbb8c302e35fb07a13cf5d6d65625c" ns2:_="" ns3:_="">
    <xsd:import namespace="ce616078-0819-4012-a41c-86e8d0d83076"/>
    <xsd:import namespace="d7c1ab82-8937-4def-a002-e6cb11c3e5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16078-0819-4012-a41c-86e8d0d8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c0bd4af-6178-4648-88da-9e270b8b14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1ab82-8937-4def-a002-e6cb11c3e59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302b8a-e551-4c72-ade3-3b5a571a0a43}" ma:internalName="TaxCatchAll" ma:showField="CatchAllData" ma:web="d7c1ab82-8937-4def-a002-e6cb11c3e5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C298A-F3DD-42CE-83FF-17FAA656A3A8}">
  <ds:schemaRefs>
    <ds:schemaRef ds:uri="http://schemas.microsoft.com/office/2006/metadata/properties"/>
    <ds:schemaRef ds:uri="http://schemas.microsoft.com/office/infopath/2007/PartnerControls"/>
    <ds:schemaRef ds:uri="ce616078-0819-4012-a41c-86e8d0d83076"/>
    <ds:schemaRef ds:uri="d7c1ab82-8937-4def-a002-e6cb11c3e59d"/>
  </ds:schemaRefs>
</ds:datastoreItem>
</file>

<file path=customXml/itemProps2.xml><?xml version="1.0" encoding="utf-8"?>
<ds:datastoreItem xmlns:ds="http://schemas.openxmlformats.org/officeDocument/2006/customXml" ds:itemID="{08DB342F-6C53-4460-88CF-1F6461A053F8}">
  <ds:schemaRefs>
    <ds:schemaRef ds:uri="http://schemas.microsoft.com/sharepoint/v3/contenttype/forms"/>
  </ds:schemaRefs>
</ds:datastoreItem>
</file>

<file path=customXml/itemProps3.xml><?xml version="1.0" encoding="utf-8"?>
<ds:datastoreItem xmlns:ds="http://schemas.openxmlformats.org/officeDocument/2006/customXml" ds:itemID="{4AAC9BDD-ABDF-4A7D-83B5-DDCAA78A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16078-0819-4012-a41c-86e8d0d83076"/>
    <ds:schemaRef ds:uri="d7c1ab82-8937-4def-a002-e6cb11c3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756</Words>
  <Characters>4315</Characters>
  <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（実地研修施設用）</vt:lpstr>
    </vt:vector>
  </TitlesOfParts>
  <Company>兵庫県</Company>
  <LinksUpToDate>false</LinksUpToDate>
  <CharactersWithSpaces>5061</CharactersWithSpaces>
  <SharedDoc>false</SharedDoc>
  <HLinks>
    <vt:vector size="6" baseType="variant">
      <vt:variant>
        <vt:i4>6488160</vt:i4>
      </vt:variant>
      <vt:variant>
        <vt:i4>0</vt:i4>
      </vt:variant>
      <vt:variant>
        <vt:i4>0</vt:i4>
      </vt:variant>
      <vt:variant>
        <vt:i4>5</vt:i4>
      </vt:variant>
      <vt:variant>
        <vt:lpwstr>http://web.pref.hyogo.lg.jp/kf27/tankyuin_ninteinaiyo_tsuikahenko.html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12</cp:revision>
  <cp:lastPrinted>2024-03-14T09:33:00Z</cp:lastPrinted>
  <dcterms:created xsi:type="dcterms:W3CDTF">2024-03-08T05:23:00Z</dcterms:created>
  <dcterms:modified xsi:type="dcterms:W3CDTF">2024-04-04T06:01:00Z</dcterms:modified>
</cp:coreProperties>
</file>